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3" w:rsidRPr="00096C85" w:rsidRDefault="00806446" w:rsidP="00470EDD">
      <w:pPr>
        <w:spacing w:line="276" w:lineRule="auto"/>
        <w:jc w:val="both"/>
      </w:pPr>
      <w:r w:rsidRPr="00096C85">
        <w:rPr>
          <w:noProof/>
          <w:lang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3284855</wp:posOffset>
            </wp:positionH>
            <wp:positionV relativeFrom="page">
              <wp:posOffset>622300</wp:posOffset>
            </wp:positionV>
            <wp:extent cx="1370330" cy="974090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E944D2" w:rsidP="00470EDD">
      <w:pPr>
        <w:spacing w:line="276" w:lineRule="auto"/>
        <w:jc w:val="both"/>
      </w:pPr>
      <w:r>
        <w:rPr>
          <w:noProof/>
        </w:rPr>
        <w:pict>
          <v:line id="Прямая соединительная линия 5" o:spid="_x0000_s1036" style="position:absolute;left:0;text-align:left;z-index:251653632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noProof/>
        </w:rPr>
        <w:pict>
          <v:line id="Прямая соединительная линия 4" o:spid="_x0000_s1037" style="position:absolute;left:0;text-align:left;z-index:251654656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>
        <w:rPr>
          <w:noProof/>
        </w:rPr>
        <w:pict>
          <v:line id="Прямая соединительная линия 3" o:spid="_x0000_s1038" style="position:absolute;left:0;text-align:left;z-index:251655680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>
        <w:rPr>
          <w:noProof/>
        </w:rPr>
        <w:pict>
          <v:line id="Прямая соединительная линия 2" o:spid="_x0000_s1039" style="position:absolute;left:0;text-align:left;z-index:251656704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ind w:right="284"/>
        <w:jc w:val="center"/>
      </w:pPr>
      <w:r w:rsidRPr="00096C85">
        <w:rPr>
          <w:rFonts w:eastAsia="Courier New"/>
        </w:rPr>
        <w:t>ООО «Компания Земпроект»</w: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ВНЕСЕНИЕ ИЗМЕНЕНИЙ В</w:t>
      </w:r>
    </w:p>
    <w:p w:rsidR="004D6003" w:rsidRPr="00096C85" w:rsidRDefault="00072071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ПРАВИЛА ЗЕМЛЕПОЛЬЗОВАНИЯ И ЗАСТРОЙКИ</w: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МУНИЦИПАЛЬНОГО ОБРАЗОВАНИЯ</w:t>
      </w:r>
    </w:p>
    <w:p w:rsidR="004D6003" w:rsidRPr="00096C85" w:rsidRDefault="006C007B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ПАРФЁНОВСКИЙ</w:t>
      </w:r>
      <w:r w:rsidR="004D6003" w:rsidRPr="00096C85">
        <w:rPr>
          <w:rFonts w:eastAsia="Courier New"/>
          <w:b/>
          <w:bCs/>
        </w:rPr>
        <w:t xml:space="preserve"> СЕЛЬСОВЕТ</w:t>
      </w:r>
    </w:p>
    <w:p w:rsidR="004D6003" w:rsidRPr="00096C85" w:rsidRDefault="00F1302A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ТОПЧИХИНСКОГО</w:t>
      </w:r>
      <w:r w:rsidR="004D6003" w:rsidRPr="00096C85">
        <w:rPr>
          <w:rFonts w:eastAsia="Courier New"/>
          <w:b/>
          <w:bCs/>
        </w:rPr>
        <w:t xml:space="preserve"> РАЙОНА</w: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АЛТАЙСКОГО КРАЯ</w: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jc w:val="both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jc w:val="both"/>
        <w:rPr>
          <w:rFonts w:eastAsia="Courier New"/>
          <w:bCs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</w:pPr>
    </w:p>
    <w:p w:rsidR="004D6003" w:rsidRPr="00096C85" w:rsidRDefault="004D6003" w:rsidP="00470EDD">
      <w:pPr>
        <w:spacing w:line="276" w:lineRule="auto"/>
        <w:jc w:val="right"/>
      </w:pPr>
    </w:p>
    <w:p w:rsidR="004D6003" w:rsidRPr="00096C85" w:rsidRDefault="004D6003" w:rsidP="00470EDD">
      <w:pPr>
        <w:spacing w:line="276" w:lineRule="auto"/>
        <w:jc w:val="center"/>
        <w:rPr>
          <w:rFonts w:eastAsia="Courier New"/>
          <w:b/>
        </w:rPr>
      </w:pPr>
    </w:p>
    <w:p w:rsidR="004D6003" w:rsidRPr="00096C85" w:rsidRDefault="004D6003" w:rsidP="00470EDD">
      <w:pPr>
        <w:spacing w:line="276" w:lineRule="auto"/>
        <w:jc w:val="center"/>
        <w:rPr>
          <w:rFonts w:eastAsia="Courier New"/>
          <w:b/>
        </w:rPr>
      </w:pPr>
    </w:p>
    <w:p w:rsidR="004D6003" w:rsidRPr="00096C85" w:rsidRDefault="004D6003" w:rsidP="00470EDD">
      <w:pPr>
        <w:spacing w:line="276" w:lineRule="auto"/>
        <w:jc w:val="center"/>
        <w:rPr>
          <w:rFonts w:eastAsia="Courier New"/>
          <w:b/>
        </w:rPr>
      </w:pPr>
    </w:p>
    <w:p w:rsidR="004D6003" w:rsidRPr="00096C85" w:rsidRDefault="004D6003" w:rsidP="00470EDD">
      <w:pPr>
        <w:spacing w:line="276" w:lineRule="auto"/>
        <w:jc w:val="center"/>
        <w:rPr>
          <w:rFonts w:eastAsia="Courier New"/>
          <w:b/>
        </w:rPr>
      </w:pPr>
    </w:p>
    <w:p w:rsidR="004D6003" w:rsidRPr="00096C85" w:rsidRDefault="004D6003" w:rsidP="00470EDD">
      <w:pPr>
        <w:spacing w:line="276" w:lineRule="auto"/>
        <w:jc w:val="center"/>
        <w:rPr>
          <w:rFonts w:eastAsia="Courier New"/>
          <w:b/>
        </w:rPr>
      </w:pPr>
    </w:p>
    <w:p w:rsidR="004D6003" w:rsidRPr="00096C85" w:rsidRDefault="00B87B3D" w:rsidP="00470EDD">
      <w:pPr>
        <w:spacing w:line="276" w:lineRule="auto"/>
        <w:jc w:val="center"/>
        <w:rPr>
          <w:b/>
        </w:rPr>
      </w:pPr>
      <w:r>
        <w:rPr>
          <w:rFonts w:eastAsia="Courier New"/>
          <w:b/>
        </w:rPr>
        <w:t>2024</w:t>
      </w:r>
      <w:r w:rsidR="004D6003" w:rsidRPr="00096C85">
        <w:rPr>
          <w:rFonts w:eastAsia="Courier New"/>
          <w:b/>
        </w:rPr>
        <w:t xml:space="preserve"> </w:t>
      </w:r>
      <w:r w:rsidR="004D6003" w:rsidRPr="00096C85">
        <w:rPr>
          <w:rFonts w:eastAsia="Courier New"/>
          <w:b/>
        </w:rPr>
        <w:br w:type="page"/>
      </w: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E944D2" w:rsidP="00470EDD">
      <w:pPr>
        <w:spacing w:line="276" w:lineRule="auto"/>
        <w:jc w:val="both"/>
      </w:pPr>
      <w:r>
        <w:rPr>
          <w:noProof/>
        </w:rPr>
        <w:pict>
          <v:line id="Прямая соединительная линия 14" o:spid="_x0000_s1040" style="position:absolute;left:0;text-align:left;z-index:251657728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noProof/>
        </w:rPr>
        <w:pict>
          <v:line id="Прямая соединительная линия 15" o:spid="_x0000_s1041" style="position:absolute;left:0;text-align:left;z-index:251658752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>
        <w:rPr>
          <w:noProof/>
        </w:rPr>
        <w:pict>
          <v:line id="Прямая соединительная линия 16" o:spid="_x0000_s1042" style="position:absolute;left:0;text-align:left;z-index:251659776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>
        <w:rPr>
          <w:noProof/>
        </w:rPr>
        <w:pict>
          <v:line id="Прямая соединительная линия 17" o:spid="_x0000_s1043" style="position:absolute;left:0;text-align:left;z-index:251660800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ВНЕСЕНИЕ ИЗМЕНЕНИЙ В</w:t>
      </w:r>
    </w:p>
    <w:p w:rsidR="004D6003" w:rsidRPr="00096C85" w:rsidRDefault="00072071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ПРАВИЛА ЗЕМЛЕПОЛЬЗОВАНИЯ И ЗАСТРОЙКИ</w: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МУНИЦИПАЛЬНОГО ОБРАЗОВАНИЯ</w:t>
      </w:r>
    </w:p>
    <w:p w:rsidR="004D6003" w:rsidRPr="00096C85" w:rsidRDefault="006C007B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ПАРФЁНОВСКИЙ</w:t>
      </w:r>
      <w:r w:rsidR="004D6003" w:rsidRPr="00096C85">
        <w:rPr>
          <w:rFonts w:eastAsia="Courier New"/>
          <w:b/>
          <w:bCs/>
        </w:rPr>
        <w:t xml:space="preserve"> СЕЛЬСОВЕТ</w:t>
      </w:r>
    </w:p>
    <w:p w:rsidR="004D6003" w:rsidRPr="00096C85" w:rsidRDefault="00F1302A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ТОПЧИХИНСКОГ</w:t>
      </w:r>
      <w:r w:rsidR="004D6003" w:rsidRPr="00096C85">
        <w:rPr>
          <w:rFonts w:eastAsia="Courier New"/>
          <w:b/>
          <w:bCs/>
        </w:rPr>
        <w:t>О РАЙОНА</w: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АЛТАЙСКОГО КРАЯ</w:t>
      </w:r>
    </w:p>
    <w:p w:rsidR="004D6003" w:rsidRPr="00096C85" w:rsidRDefault="004D6003" w:rsidP="00470EDD">
      <w:pPr>
        <w:spacing w:line="276" w:lineRule="auto"/>
        <w:ind w:right="284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jc w:val="center"/>
        <w:rPr>
          <w:rFonts w:eastAsia="Courier New"/>
          <w:b/>
          <w:bCs/>
        </w:rPr>
      </w:pPr>
      <w:r w:rsidRPr="00096C85">
        <w:rPr>
          <w:rFonts w:eastAsia="Courier New"/>
          <w:b/>
          <w:bCs/>
        </w:rPr>
        <w:t>ПОЯСНИТЕЛЬНАЯ ЗАПИСКА</w:t>
      </w:r>
    </w:p>
    <w:p w:rsidR="004D6003" w:rsidRPr="00096C85" w:rsidRDefault="004D6003" w:rsidP="00470EDD">
      <w:pPr>
        <w:spacing w:line="276" w:lineRule="auto"/>
        <w:jc w:val="center"/>
        <w:rPr>
          <w:rFonts w:eastAsia="Courier New"/>
          <w:b/>
          <w:bCs/>
        </w:rPr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  <w:r w:rsidRPr="00096C85">
        <w:rPr>
          <w:rFonts w:eastAsia="Courier New"/>
          <w:b/>
          <w:bCs/>
        </w:rPr>
        <w:t xml:space="preserve">Заказчик: </w:t>
      </w:r>
      <w:r w:rsidRPr="00096C85">
        <w:t xml:space="preserve">Администрация </w:t>
      </w:r>
      <w:r w:rsidR="006C007B" w:rsidRPr="00096C85">
        <w:t>Парфёновского</w:t>
      </w:r>
      <w:r w:rsidR="00F1302A" w:rsidRPr="00096C85">
        <w:t xml:space="preserve"> сельсовета</w:t>
      </w:r>
      <w:r w:rsidRPr="00096C85">
        <w:t xml:space="preserve"> </w:t>
      </w:r>
      <w:r w:rsidR="00F1302A" w:rsidRPr="00096C85">
        <w:t xml:space="preserve">Топчихинского </w:t>
      </w:r>
      <w:r w:rsidRPr="00096C85">
        <w:t>района Алтайского края</w:t>
      </w:r>
    </w:p>
    <w:p w:rsidR="004D6003" w:rsidRPr="00096C85" w:rsidRDefault="004D6003" w:rsidP="00470EDD">
      <w:pPr>
        <w:spacing w:line="276" w:lineRule="auto"/>
        <w:jc w:val="both"/>
        <w:rPr>
          <w:rFonts w:eastAsia="Courier New"/>
          <w:bCs/>
        </w:rPr>
      </w:pPr>
      <w:bookmarkStart w:id="0" w:name="_GoBack"/>
      <w:bookmarkEnd w:id="0"/>
      <w:r w:rsidRPr="00096C85">
        <w:rPr>
          <w:rFonts w:eastAsia="Courier New"/>
          <w:b/>
          <w:bCs/>
        </w:rPr>
        <w:t xml:space="preserve">Исполнитель:   </w:t>
      </w:r>
      <w:r w:rsidRPr="00096C85">
        <w:rPr>
          <w:rFonts w:eastAsia="Courier New"/>
          <w:bCs/>
        </w:rPr>
        <w:t>ООО «Компания Земпроект»</w:t>
      </w:r>
    </w:p>
    <w:p w:rsidR="004D6003" w:rsidRPr="00096C85" w:rsidRDefault="004D6003" w:rsidP="00470EDD">
      <w:pPr>
        <w:spacing w:line="276" w:lineRule="auto"/>
        <w:jc w:val="both"/>
        <w:rPr>
          <w:rFonts w:eastAsia="Courier New"/>
          <w:bCs/>
        </w:rPr>
      </w:pPr>
    </w:p>
    <w:p w:rsidR="004D6003" w:rsidRPr="00096C85" w:rsidRDefault="004D6003" w:rsidP="00470EDD">
      <w:pPr>
        <w:spacing w:line="276" w:lineRule="auto"/>
        <w:jc w:val="both"/>
        <w:rPr>
          <w:rFonts w:eastAsia="Courier New"/>
          <w:bCs/>
        </w:rPr>
      </w:pPr>
    </w:p>
    <w:p w:rsidR="004D6003" w:rsidRPr="00096C85" w:rsidRDefault="004D6003" w:rsidP="00470EDD">
      <w:pPr>
        <w:spacing w:line="276" w:lineRule="auto"/>
        <w:jc w:val="both"/>
        <w:rPr>
          <w:rFonts w:eastAsia="Courier New"/>
          <w:bCs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  <w:r w:rsidRPr="00096C85">
        <w:rPr>
          <w:rFonts w:eastAsia="Courier New"/>
        </w:rPr>
        <w:t>Руководитель проекта:</w:t>
      </w:r>
    </w:p>
    <w:p w:rsidR="00DD2161" w:rsidRPr="00096C85" w:rsidRDefault="00DD2161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  <w:r w:rsidRPr="00096C85">
        <w:rPr>
          <w:rFonts w:eastAsia="Courier New"/>
        </w:rPr>
        <w:t>_______________ Садакова Г.А.</w:t>
      </w: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right"/>
        <w:rPr>
          <w:rFonts w:eastAsia="Courier New"/>
        </w:rPr>
      </w:pPr>
    </w:p>
    <w:p w:rsidR="004D6003" w:rsidRPr="00096C85" w:rsidRDefault="004D6003" w:rsidP="00470EDD">
      <w:pPr>
        <w:spacing w:line="276" w:lineRule="auto"/>
        <w:jc w:val="both"/>
      </w:pPr>
    </w:p>
    <w:p w:rsidR="004D6003" w:rsidRPr="00096C85" w:rsidRDefault="004D6003" w:rsidP="00470EDD">
      <w:pPr>
        <w:spacing w:line="276" w:lineRule="auto"/>
        <w:jc w:val="both"/>
      </w:pPr>
    </w:p>
    <w:p w:rsidR="00300335" w:rsidRPr="00096C85" w:rsidRDefault="00B87B3D" w:rsidP="00470EDD">
      <w:pPr>
        <w:pStyle w:val="aff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ourier New" w:hAnsi="Times New Roman"/>
          <w:b/>
          <w:sz w:val="24"/>
          <w:szCs w:val="24"/>
        </w:rPr>
        <w:t>2024</w:t>
      </w:r>
      <w:r w:rsidR="004D6003" w:rsidRPr="00096C85">
        <w:rPr>
          <w:rFonts w:ascii="Times New Roman" w:eastAsia="Courier New" w:hAnsi="Times New Roman"/>
          <w:b/>
          <w:sz w:val="24"/>
          <w:szCs w:val="24"/>
        </w:rPr>
        <w:br w:type="page"/>
      </w:r>
      <w:bookmarkStart w:id="1" w:name="_Toc232837163"/>
      <w:bookmarkStart w:id="2" w:name="_Toc232838362"/>
      <w:bookmarkStart w:id="3" w:name="_Toc232838438"/>
      <w:r w:rsidR="00300335" w:rsidRPr="00096C85">
        <w:rPr>
          <w:rFonts w:ascii="Times New Roman" w:hAnsi="Times New Roman"/>
          <w:b/>
          <w:sz w:val="24"/>
          <w:szCs w:val="24"/>
        </w:rPr>
        <w:lastRenderedPageBreak/>
        <w:t>СОСТАВ ПРОЕКТНЫХ МАТЕРИАЛОВ</w:t>
      </w:r>
      <w:bookmarkEnd w:id="1"/>
      <w:bookmarkEnd w:id="2"/>
      <w:bookmarkEnd w:id="3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2"/>
        <w:gridCol w:w="2851"/>
      </w:tblGrid>
      <w:tr w:rsidR="00300335" w:rsidRPr="00096C85" w:rsidTr="00B56523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096C85" w:rsidRDefault="00300335" w:rsidP="00470EDD">
            <w:pPr>
              <w:spacing w:line="276" w:lineRule="auto"/>
              <w:jc w:val="center"/>
              <w:rPr>
                <w:b/>
              </w:rPr>
            </w:pPr>
            <w:bookmarkStart w:id="4" w:name="_Toc229377972"/>
            <w:r w:rsidRPr="00096C85">
              <w:rPr>
                <w:b/>
              </w:rPr>
              <w:t>№</w:t>
            </w:r>
          </w:p>
        </w:tc>
        <w:tc>
          <w:tcPr>
            <w:tcW w:w="3293" w:type="pct"/>
            <w:shd w:val="clear" w:color="auto" w:fill="E6E6E6"/>
            <w:vAlign w:val="center"/>
          </w:tcPr>
          <w:p w:rsidR="00300335" w:rsidRPr="00096C85" w:rsidRDefault="00300335" w:rsidP="00470EDD">
            <w:pPr>
              <w:spacing w:line="276" w:lineRule="auto"/>
              <w:jc w:val="center"/>
              <w:rPr>
                <w:b/>
              </w:rPr>
            </w:pPr>
            <w:r w:rsidRPr="00096C85">
              <w:rPr>
                <w:b/>
              </w:rPr>
              <w:t xml:space="preserve">Наименование </w:t>
            </w:r>
          </w:p>
        </w:tc>
        <w:tc>
          <w:tcPr>
            <w:tcW w:w="1379" w:type="pct"/>
            <w:shd w:val="clear" w:color="auto" w:fill="E6E6E6"/>
            <w:vAlign w:val="center"/>
          </w:tcPr>
          <w:p w:rsidR="00300335" w:rsidRPr="00096C85" w:rsidRDefault="00300335" w:rsidP="00470EDD">
            <w:pPr>
              <w:spacing w:line="276" w:lineRule="auto"/>
              <w:jc w:val="center"/>
              <w:rPr>
                <w:b/>
              </w:rPr>
            </w:pPr>
            <w:r w:rsidRPr="00096C85">
              <w:rPr>
                <w:b/>
              </w:rPr>
              <w:t>Параметры</w:t>
            </w:r>
          </w:p>
        </w:tc>
      </w:tr>
      <w:tr w:rsidR="00300335" w:rsidRPr="00096C85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096C85" w:rsidRDefault="00300335" w:rsidP="00470EDD">
            <w:pPr>
              <w:spacing w:line="276" w:lineRule="auto"/>
              <w:jc w:val="center"/>
              <w:rPr>
                <w:b/>
              </w:rPr>
            </w:pPr>
            <w:r w:rsidRPr="00096C85">
              <w:rPr>
                <w:b/>
              </w:rPr>
              <w:t>Текстовые материалы</w:t>
            </w:r>
          </w:p>
        </w:tc>
      </w:tr>
      <w:tr w:rsidR="00300335" w:rsidRPr="00096C85" w:rsidTr="00B56523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096C85" w:rsidRDefault="00300335" w:rsidP="00470EDD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096C85" w:rsidRDefault="00300335" w:rsidP="00470EDD">
            <w:pPr>
              <w:spacing w:line="276" w:lineRule="auto"/>
            </w:pPr>
            <w:r w:rsidRPr="00096C85">
              <w:t>Пояснительная записка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096C85" w:rsidRDefault="00334135" w:rsidP="00334135">
            <w:pPr>
              <w:spacing w:line="276" w:lineRule="auto"/>
              <w:jc w:val="center"/>
              <w:rPr>
                <w:strike/>
              </w:rPr>
            </w:pPr>
            <w:r w:rsidRPr="00096C85">
              <w:t>43</w:t>
            </w:r>
            <w:r w:rsidR="00300335" w:rsidRPr="00096C85">
              <w:t xml:space="preserve"> страниц</w:t>
            </w:r>
            <w:r w:rsidRPr="00096C85">
              <w:t>ы</w:t>
            </w:r>
          </w:p>
        </w:tc>
      </w:tr>
      <w:tr w:rsidR="00300335" w:rsidRPr="00096C85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096C85" w:rsidRDefault="00300335" w:rsidP="00470EDD">
            <w:pPr>
              <w:spacing w:line="276" w:lineRule="auto"/>
              <w:jc w:val="center"/>
              <w:rPr>
                <w:b/>
              </w:rPr>
            </w:pPr>
            <w:r w:rsidRPr="00096C85">
              <w:rPr>
                <w:b/>
              </w:rPr>
              <w:t>Графические материалы</w:t>
            </w:r>
          </w:p>
        </w:tc>
      </w:tr>
      <w:tr w:rsidR="00330874" w:rsidRPr="00096C85" w:rsidTr="00B56523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096C85" w:rsidRDefault="00330874" w:rsidP="00470EDD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096C85" w:rsidRDefault="00330874" w:rsidP="00470EDD">
            <w:pPr>
              <w:spacing w:line="276" w:lineRule="auto"/>
            </w:pPr>
            <w:r w:rsidRPr="00096C85">
              <w:t xml:space="preserve">Карта </w:t>
            </w:r>
            <w:r w:rsidR="004D6003" w:rsidRPr="00096C85">
              <w:t xml:space="preserve">градостроительного зонирования </w:t>
            </w:r>
            <w:r w:rsidR="00572F35" w:rsidRPr="00096C85">
              <w:t xml:space="preserve">МО </w:t>
            </w:r>
            <w:r w:rsidR="006C007B" w:rsidRPr="00096C85">
              <w:t>Парфёновский</w:t>
            </w:r>
            <w:r w:rsidR="00572F35" w:rsidRPr="00096C85">
              <w:t xml:space="preserve"> сельсовет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096C85" w:rsidRDefault="00330874" w:rsidP="00470EDD">
            <w:pPr>
              <w:spacing w:line="276" w:lineRule="auto"/>
              <w:jc w:val="center"/>
            </w:pPr>
            <w:r w:rsidRPr="00096C85">
              <w:t>Масштаб 1:</w:t>
            </w:r>
            <w:r w:rsidR="004D6003" w:rsidRPr="00096C85">
              <w:t>25</w:t>
            </w:r>
            <w:r w:rsidRPr="00096C85">
              <w:t>000</w:t>
            </w:r>
          </w:p>
        </w:tc>
      </w:tr>
      <w:tr w:rsidR="00330874" w:rsidRPr="00096C85" w:rsidTr="00B56523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096C85" w:rsidRDefault="00330874" w:rsidP="00470EDD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096C85" w:rsidRDefault="004D6003" w:rsidP="00470EDD">
            <w:pPr>
              <w:spacing w:line="276" w:lineRule="auto"/>
            </w:pPr>
            <w:r w:rsidRPr="00096C85">
              <w:t xml:space="preserve">Карта градостроительного зонирования </w:t>
            </w:r>
            <w:r w:rsidR="00E40923" w:rsidRPr="00096C85">
              <w:t xml:space="preserve">с. </w:t>
            </w:r>
            <w:r w:rsidR="006C007B" w:rsidRPr="00096C85">
              <w:t>Парфёново</w:t>
            </w:r>
            <w:r w:rsidR="00330874" w:rsidRPr="00096C85"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096C85" w:rsidRDefault="00330874" w:rsidP="00B56523">
            <w:pPr>
              <w:spacing w:line="276" w:lineRule="auto"/>
              <w:jc w:val="center"/>
            </w:pPr>
            <w:r w:rsidRPr="00096C85">
              <w:t>Масштаб</w:t>
            </w:r>
            <w:r w:rsidR="00B56523" w:rsidRPr="00096C85">
              <w:t xml:space="preserve"> </w:t>
            </w:r>
            <w:r w:rsidRPr="00096C85">
              <w:t>1:5000</w:t>
            </w:r>
          </w:p>
        </w:tc>
      </w:tr>
      <w:tr w:rsidR="006C007B" w:rsidRPr="00096C85" w:rsidTr="00B56523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spacing w:line="276" w:lineRule="auto"/>
            </w:pPr>
            <w:r w:rsidRPr="00096C85">
              <w:t>Карта градостроительного зонирования п. Комариха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B56523">
            <w:pPr>
              <w:spacing w:line="276" w:lineRule="auto"/>
              <w:jc w:val="center"/>
            </w:pPr>
            <w:r w:rsidRPr="00096C85">
              <w:t>Масштаб</w:t>
            </w:r>
            <w:r w:rsidR="00B56523" w:rsidRPr="00096C85">
              <w:t xml:space="preserve"> </w:t>
            </w:r>
            <w:r w:rsidRPr="00096C85">
              <w:t>1:5000</w:t>
            </w:r>
          </w:p>
        </w:tc>
      </w:tr>
      <w:tr w:rsidR="006C007B" w:rsidRPr="00096C85" w:rsidTr="00B56523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spacing w:line="276" w:lineRule="auto"/>
            </w:pPr>
            <w:r w:rsidRPr="00096C85">
              <w:t>Карта градостроительного зонирования с. Песчаное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B56523">
            <w:pPr>
              <w:spacing w:line="276" w:lineRule="auto"/>
              <w:jc w:val="center"/>
            </w:pPr>
            <w:r w:rsidRPr="00096C85">
              <w:t>Масштаб</w:t>
            </w:r>
            <w:r w:rsidR="00B56523" w:rsidRPr="00096C85">
              <w:t xml:space="preserve"> </w:t>
            </w:r>
            <w:r w:rsidRPr="00096C85">
              <w:t>1:5000</w:t>
            </w:r>
          </w:p>
        </w:tc>
      </w:tr>
      <w:tr w:rsidR="006C007B" w:rsidRPr="00096C85" w:rsidTr="00B56523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spacing w:line="276" w:lineRule="auto"/>
            </w:pPr>
            <w:r w:rsidRPr="00096C85">
              <w:t>Карта градостроительного зонирования п. Комсомольский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B56523">
            <w:pPr>
              <w:spacing w:line="276" w:lineRule="auto"/>
              <w:jc w:val="center"/>
            </w:pPr>
            <w:r w:rsidRPr="00096C85">
              <w:t>Масштаб</w:t>
            </w:r>
            <w:r w:rsidR="00B56523" w:rsidRPr="00096C85">
              <w:t xml:space="preserve"> </w:t>
            </w:r>
            <w:r w:rsidRPr="00096C85">
              <w:t>1:5000</w:t>
            </w:r>
          </w:p>
        </w:tc>
      </w:tr>
      <w:tr w:rsidR="006C007B" w:rsidRPr="00096C85" w:rsidTr="00B56523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spacing w:line="276" w:lineRule="auto"/>
            </w:pPr>
            <w:r w:rsidRPr="00096C85">
              <w:t>Карта градостроительного зонирования п. Ульяновский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B56523">
            <w:pPr>
              <w:spacing w:line="276" w:lineRule="auto"/>
              <w:jc w:val="center"/>
            </w:pPr>
            <w:r w:rsidRPr="00096C85">
              <w:t>Масштаб</w:t>
            </w:r>
            <w:r w:rsidR="00B56523" w:rsidRPr="00096C85">
              <w:t xml:space="preserve"> </w:t>
            </w:r>
            <w:r w:rsidRPr="00096C85">
              <w:t>1:5000</w:t>
            </w:r>
          </w:p>
        </w:tc>
      </w:tr>
      <w:bookmarkEnd w:id="4"/>
    </w:tbl>
    <w:p w:rsidR="00FC3C36" w:rsidRPr="00096C85" w:rsidRDefault="00300335" w:rsidP="00470EDD">
      <w:pPr>
        <w:spacing w:before="240" w:after="240" w:line="276" w:lineRule="auto"/>
        <w:jc w:val="center"/>
        <w:rPr>
          <w:b/>
          <w:caps/>
        </w:rPr>
      </w:pPr>
      <w:r w:rsidRPr="00096C85">
        <w:rPr>
          <w:b/>
        </w:rPr>
        <w:br w:type="page"/>
      </w:r>
      <w:r w:rsidR="006C09B6" w:rsidRPr="00096C85">
        <w:rPr>
          <w:b/>
          <w:caps/>
        </w:rPr>
        <w:lastRenderedPageBreak/>
        <w:t>Содержание</w:t>
      </w:r>
    </w:p>
    <w:p w:rsidR="00484CF0" w:rsidRPr="00096C85" w:rsidRDefault="00791040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96C85">
        <w:fldChar w:fldCharType="begin"/>
      </w:r>
      <w:r w:rsidR="00326F6E" w:rsidRPr="00096C85">
        <w:instrText xml:space="preserve"> TOC \o "1-3" \h \z \u </w:instrText>
      </w:r>
      <w:r w:rsidRPr="00096C85">
        <w:fldChar w:fldCharType="separate"/>
      </w:r>
      <w:hyperlink w:anchor="_Toc122329068" w:history="1">
        <w:r w:rsidR="00484CF0" w:rsidRPr="00096C85">
          <w:rPr>
            <w:rStyle w:val="a7"/>
            <w:b/>
            <w:bCs/>
            <w:caps/>
            <w:noProof/>
            <w:color w:val="auto"/>
            <w:kern w:val="1"/>
            <w:lang w:eastAsia="ru-RU"/>
          </w:rPr>
          <w:t>Введение</w:t>
        </w:r>
        <w:r w:rsidR="00484CF0" w:rsidRPr="00096C85">
          <w:rPr>
            <w:noProof/>
            <w:webHidden/>
          </w:rPr>
          <w:tab/>
        </w:r>
        <w:r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_Toc122329068 \h </w:instrText>
        </w:r>
        <w:r w:rsidRPr="00096C85">
          <w:rPr>
            <w:noProof/>
            <w:webHidden/>
          </w:rPr>
        </w:r>
        <w:r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5</w:t>
        </w:r>
        <w:r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69" w:history="1">
        <w:r w:rsidR="00484CF0" w:rsidRPr="00096C85">
          <w:rPr>
            <w:rStyle w:val="a7"/>
            <w:b/>
            <w:caps/>
            <w:noProof/>
            <w:color w:val="auto"/>
            <w:lang w:eastAsia="ru-RU"/>
          </w:rPr>
          <w:t>Глава I. Порядок применения Правил и внесения в НИХ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_Toc122329069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6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0" w:history="1">
        <w:r w:rsidR="00484CF0" w:rsidRPr="00096C85">
          <w:rPr>
            <w:rStyle w:val="a7"/>
            <w:b/>
            <w:caps/>
            <w:noProof/>
            <w:color w:val="auto"/>
            <w:lang w:eastAsia="ru-RU"/>
          </w:rPr>
          <w:t>ИЗМЕНЕНИЙ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_Toc122329070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6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1" w:history="1">
        <w:r w:rsidR="00484CF0" w:rsidRPr="00096C85">
          <w:rPr>
            <w:rStyle w:val="a7"/>
            <w:b/>
            <w:noProof/>
            <w:color w:val="auto"/>
            <w:lang w:eastAsia="ru-RU"/>
          </w:rPr>
          <w:t>Статья 1. Регулирование землепользования и застройки органами местного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_Toc122329071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6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2" w:history="1">
        <w:r w:rsidR="00484CF0" w:rsidRPr="00096C85">
          <w:rPr>
            <w:rStyle w:val="a7"/>
            <w:b/>
            <w:noProof/>
            <w:color w:val="auto"/>
            <w:lang w:eastAsia="ru-RU"/>
          </w:rPr>
          <w:t>самоуправления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_Toc122329072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6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3" w:history="1">
        <w:r w:rsidR="00484CF0" w:rsidRPr="00096C85">
          <w:rPr>
            <w:rStyle w:val="a7"/>
            <w:noProof/>
            <w:color w:val="auto"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_Toc122329073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8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4" w:history="1">
        <w:r w:rsidR="00484CF0" w:rsidRPr="00096C85">
          <w:rPr>
            <w:rStyle w:val="a7"/>
            <w:noProof/>
            <w:color w:val="auto"/>
            <w:lang w:eastAsia="ru-RU"/>
          </w:rPr>
          <w:t>Статья 3. Подготовка документации по планировке территории органами местного самоуправления Топчихинского района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_Toc122329074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9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5" w:history="1">
        <w:r w:rsidR="00484CF0" w:rsidRPr="00096C85">
          <w:rPr>
            <w:rStyle w:val="a7"/>
            <w:noProof/>
            <w:color w:val="auto"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_Toc122329075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10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6" w:history="1">
        <w:r w:rsidR="00484CF0" w:rsidRPr="00096C85">
          <w:rPr>
            <w:rStyle w:val="a7"/>
            <w:noProof/>
            <w:color w:val="auto"/>
            <w:lang w:eastAsia="ru-RU"/>
          </w:rPr>
          <w:t>Статья 5. Внесение изменений в Правила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_Toc122329076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10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7" w:history="1">
        <w:r w:rsidR="00484CF0" w:rsidRPr="00096C85">
          <w:rPr>
            <w:rStyle w:val="a7"/>
            <w:noProof/>
            <w:color w:val="auto"/>
            <w:lang w:eastAsia="ru-RU"/>
          </w:rPr>
          <w:t>Статья 6. Регулирование иных вопросов землепользования и застройки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_Toc122329077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11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8" w:history="1">
        <w:r w:rsidR="00484CF0" w:rsidRPr="00096C85">
          <w:rPr>
            <w:rStyle w:val="a7"/>
            <w:caps/>
            <w:noProof/>
            <w:color w:val="auto"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_Toc122329078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12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79" w:history="1">
        <w:r w:rsidR="00484CF0" w:rsidRPr="00096C85">
          <w:rPr>
            <w:rStyle w:val="a7"/>
            <w:noProof/>
            <w:color w:val="auto"/>
            <w:lang w:eastAsia="ru-RU"/>
          </w:rPr>
          <w:t>Статья 25. Карта градостроительного зонирования территории Парфёновского сельсовета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_Toc122329079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12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0" w:history="1">
        <w:r w:rsidR="00484CF0" w:rsidRPr="00096C85">
          <w:rPr>
            <w:rStyle w:val="a7"/>
            <w:noProof/>
            <w:color w:val="auto"/>
            <w:lang w:eastAsia="ru-RU"/>
          </w:rPr>
          <w:t>Статья 26. Виды зон с особыми условиями использования территории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_Toc122329080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14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1" w:history="1">
        <w:r w:rsidR="00484CF0" w:rsidRPr="00096C85">
          <w:rPr>
            <w:rStyle w:val="a7"/>
            <w:noProof/>
            <w:color w:val="auto"/>
            <w:lang w:eastAsia="ru-RU"/>
          </w:rPr>
          <w:t>Статья 27.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_Toc122329081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15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2" w:history="1">
        <w:r w:rsidR="00484CF0" w:rsidRPr="00096C85">
          <w:rPr>
            <w:rStyle w:val="a7"/>
            <w:b/>
            <w:caps/>
            <w:noProof/>
            <w:color w:val="auto"/>
            <w:lang w:eastAsia="ru-RU"/>
          </w:rPr>
          <w:t>Глава III. Градостроительные регламенты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_Toc122329082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20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3" w:history="1">
        <w:r w:rsidR="00484CF0" w:rsidRPr="00096C85">
          <w:rPr>
            <w:rStyle w:val="a7"/>
            <w:noProof/>
            <w:color w:val="auto"/>
            <w:lang w:eastAsia="ru-RU"/>
          </w:rPr>
          <w:t>Статья 28. Порядок применения градостроительных регламентов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_Toc122329083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20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4" w:history="1">
        <w:r w:rsidR="00484CF0" w:rsidRPr="00096C85">
          <w:rPr>
            <w:rStyle w:val="a7"/>
            <w:noProof/>
            <w:color w:val="auto"/>
            <w:lang w:eastAsia="ru-RU"/>
          </w:rPr>
          <w:t>Статья 29.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_Toc122329084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21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5" w:history="1">
        <w:r w:rsidR="00484CF0" w:rsidRPr="00096C85">
          <w:rPr>
            <w:rStyle w:val="a7"/>
            <w:noProof/>
            <w:color w:val="auto"/>
            <w:lang w:eastAsia="ru-RU"/>
          </w:rPr>
          <w:t>Статья 30. Градостроительные регламенты жилой зоны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_Toc122329085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23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6" w:history="1">
        <w:r w:rsidR="00484CF0" w:rsidRPr="00096C85">
          <w:rPr>
            <w:rStyle w:val="a7"/>
            <w:noProof/>
            <w:color w:val="auto"/>
            <w:lang w:eastAsia="ru-RU"/>
          </w:rPr>
          <w:t>Статья 31. Градостроительные регламенты общественно-деловой зоны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_Toc122329086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27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7" w:history="1">
        <w:r w:rsidR="00484CF0" w:rsidRPr="00096C85">
          <w:rPr>
            <w:rStyle w:val="a7"/>
            <w:noProof/>
            <w:color w:val="auto"/>
            <w:lang w:eastAsia="ru-RU"/>
          </w:rPr>
          <w:t>Статья 32. Градостроительные регламенты производственной зоны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_Toc122329087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32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8" w:history="1">
        <w:r w:rsidR="00484CF0" w:rsidRPr="00096C85">
          <w:rPr>
            <w:rStyle w:val="a7"/>
            <w:noProof/>
            <w:color w:val="auto"/>
            <w:lang w:eastAsia="ru-RU"/>
          </w:rPr>
          <w:t>Статья 33. Градостроительные регламенты на территориях зоны рекреационного назначения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_Toc122329088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38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89" w:history="1">
        <w:r w:rsidR="00484CF0" w:rsidRPr="00096C85">
          <w:rPr>
            <w:rStyle w:val="a7"/>
            <w:noProof/>
            <w:color w:val="auto"/>
            <w:lang w:eastAsia="ru-RU"/>
          </w:rPr>
          <w:t>Статья 34. Градостроительные регламенты на территориях зон специального назначения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_Toc122329089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40</w:t>
        </w:r>
        <w:r w:rsidR="00791040" w:rsidRPr="00096C85">
          <w:rPr>
            <w:noProof/>
            <w:webHidden/>
          </w:rPr>
          <w:fldChar w:fldCharType="end"/>
        </w:r>
      </w:hyperlink>
    </w:p>
    <w:p w:rsidR="00484CF0" w:rsidRPr="00096C85" w:rsidRDefault="00E944D2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22329090" w:history="1">
        <w:r w:rsidR="00484CF0" w:rsidRPr="00096C85">
          <w:rPr>
            <w:rStyle w:val="a7"/>
            <w:noProof/>
            <w:color w:val="auto"/>
            <w:lang w:eastAsia="ru-RU"/>
          </w:rPr>
          <w:t>Статья 35. Градостроительные регламенты зон сельскохозяйственного использования</w:t>
        </w:r>
        <w:r w:rsidR="00484CF0" w:rsidRPr="00096C85">
          <w:rPr>
            <w:noProof/>
            <w:webHidden/>
          </w:rPr>
          <w:tab/>
        </w:r>
        <w:r w:rsidR="00791040" w:rsidRPr="00096C85">
          <w:rPr>
            <w:noProof/>
            <w:webHidden/>
          </w:rPr>
          <w:fldChar w:fldCharType="begin"/>
        </w:r>
        <w:r w:rsidR="00484CF0" w:rsidRPr="00096C85">
          <w:rPr>
            <w:noProof/>
            <w:webHidden/>
          </w:rPr>
          <w:instrText xml:space="preserve"> PAGEREF _Toc122329090 \h </w:instrText>
        </w:r>
        <w:r w:rsidR="00791040" w:rsidRPr="00096C85">
          <w:rPr>
            <w:noProof/>
            <w:webHidden/>
          </w:rPr>
        </w:r>
        <w:r w:rsidR="00791040" w:rsidRPr="00096C85">
          <w:rPr>
            <w:noProof/>
            <w:webHidden/>
          </w:rPr>
          <w:fldChar w:fldCharType="separate"/>
        </w:r>
        <w:r w:rsidR="00484CF0" w:rsidRPr="00096C85">
          <w:rPr>
            <w:noProof/>
            <w:webHidden/>
          </w:rPr>
          <w:t>42</w:t>
        </w:r>
        <w:r w:rsidR="00791040" w:rsidRPr="00096C85">
          <w:rPr>
            <w:noProof/>
            <w:webHidden/>
          </w:rPr>
          <w:fldChar w:fldCharType="end"/>
        </w:r>
      </w:hyperlink>
    </w:p>
    <w:p w:rsidR="00470EDD" w:rsidRPr="00096C85" w:rsidRDefault="00791040" w:rsidP="00470EDD">
      <w:pPr>
        <w:spacing w:line="276" w:lineRule="auto"/>
        <w:jc w:val="center"/>
        <w:outlineLvl w:val="1"/>
        <w:rPr>
          <w:b/>
          <w:bCs/>
          <w:caps/>
          <w:kern w:val="1"/>
          <w:lang w:eastAsia="ru-RU"/>
        </w:rPr>
      </w:pPr>
      <w:r w:rsidRPr="00096C85">
        <w:fldChar w:fldCharType="end"/>
      </w:r>
      <w:bookmarkStart w:id="5" w:name="_Toc395686523"/>
      <w:r w:rsidR="00C30536" w:rsidRPr="00096C85">
        <w:rPr>
          <w:lang w:eastAsia="ru-RU"/>
        </w:rPr>
        <w:br w:type="page"/>
      </w:r>
      <w:bookmarkStart w:id="6" w:name="_Toc118843411"/>
      <w:bookmarkStart w:id="7" w:name="_Toc122329068"/>
      <w:bookmarkStart w:id="8" w:name="_Toc241240671"/>
      <w:r w:rsidR="00470EDD" w:rsidRPr="00096C85">
        <w:rPr>
          <w:b/>
          <w:bCs/>
          <w:caps/>
          <w:kern w:val="1"/>
          <w:lang w:eastAsia="ru-RU"/>
        </w:rPr>
        <w:lastRenderedPageBreak/>
        <w:t>Введение</w:t>
      </w:r>
      <w:bookmarkEnd w:id="6"/>
      <w:bookmarkEnd w:id="7"/>
    </w:p>
    <w:p w:rsidR="00470EDD" w:rsidRPr="00096C85" w:rsidRDefault="00470EDD" w:rsidP="00470EDD">
      <w:pPr>
        <w:spacing w:line="276" w:lineRule="auto"/>
        <w:jc w:val="center"/>
        <w:rPr>
          <w:caps/>
          <w:lang w:eastAsia="ru-RU"/>
        </w:rPr>
      </w:pPr>
    </w:p>
    <w:p w:rsidR="00470EDD" w:rsidRPr="00096C85" w:rsidRDefault="00470EDD" w:rsidP="00470ED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lang w:eastAsia="ru-RU"/>
        </w:rPr>
      </w:pPr>
      <w:r w:rsidRPr="00096C85">
        <w:tab/>
        <w:t>Правила землепользования и застройки муниципального образования Парфёновский сельсовет Топчихинского района Алтайского края (далее- Правила) являются результатом градостроительного зонирования территории сельсовет,</w:t>
      </w:r>
      <w:r w:rsidRPr="00096C85">
        <w:rPr>
          <w:lang w:eastAsia="ru-RU"/>
        </w:rPr>
        <w:t xml:space="preserve"> которым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70EDD" w:rsidRPr="00096C85" w:rsidRDefault="00470EDD" w:rsidP="00470EDD">
      <w:pPr>
        <w:spacing w:line="276" w:lineRule="auto"/>
        <w:ind w:firstLine="709"/>
        <w:jc w:val="both"/>
      </w:pPr>
      <w:bookmarkStart w:id="9" w:name="_Toc241240646"/>
      <w:bookmarkStart w:id="10" w:name="_Toc309126436"/>
      <w:r w:rsidRPr="00096C85">
        <w:t>Правила разработаны в соответствии с требованиями технических регламентов, схемой территориального планирования Топчихинского района Алтайского края Российской Федерации, генерального плана муниципального образования Парфёновский сельсовет Топчихинского района Алтайского края.</w:t>
      </w:r>
      <w:r w:rsidRPr="00096C85">
        <w:tab/>
      </w:r>
    </w:p>
    <w:p w:rsidR="00470EDD" w:rsidRPr="00096C85" w:rsidRDefault="00470EDD" w:rsidP="00470EDD">
      <w:pPr>
        <w:spacing w:line="276" w:lineRule="auto"/>
        <w:ind w:firstLine="709"/>
        <w:jc w:val="both"/>
        <w:sectPr w:rsidR="00470EDD" w:rsidRPr="00096C85" w:rsidSect="003A27B3">
          <w:footerReference w:type="default" r:id="rId9"/>
          <w:footerReference w:type="first" r:id="rId10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r w:rsidRPr="00096C85">
        <w:t>Система координат местная (МСК-22). Графические материалы выполнены с использованием программного обеспечения ГИС MapInfo (версия 12.0).</w:t>
      </w:r>
    </w:p>
    <w:p w:rsidR="00470EDD" w:rsidRPr="00096C85" w:rsidRDefault="00470EDD" w:rsidP="00470EDD">
      <w:pPr>
        <w:spacing w:line="276" w:lineRule="auto"/>
        <w:jc w:val="center"/>
        <w:outlineLvl w:val="0"/>
        <w:rPr>
          <w:b/>
          <w:caps/>
          <w:lang w:eastAsia="ru-RU"/>
        </w:rPr>
      </w:pPr>
      <w:bookmarkStart w:id="11" w:name="_Toc118843412"/>
      <w:bookmarkStart w:id="12" w:name="_Toc122329069"/>
      <w:r w:rsidRPr="00096C85">
        <w:rPr>
          <w:b/>
          <w:caps/>
          <w:lang w:eastAsia="ru-RU"/>
        </w:rPr>
        <w:lastRenderedPageBreak/>
        <w:t>Глава I. Порядок применения Правил и внесения в НИХ</w:t>
      </w:r>
      <w:bookmarkEnd w:id="11"/>
      <w:bookmarkEnd w:id="12"/>
      <w:r w:rsidRPr="00096C85">
        <w:rPr>
          <w:b/>
          <w:caps/>
          <w:lang w:eastAsia="ru-RU"/>
        </w:rPr>
        <w:t xml:space="preserve"> </w:t>
      </w:r>
    </w:p>
    <w:p w:rsidR="00470EDD" w:rsidRPr="00096C85" w:rsidRDefault="00470EDD" w:rsidP="00470EDD">
      <w:pPr>
        <w:spacing w:line="276" w:lineRule="auto"/>
        <w:jc w:val="center"/>
        <w:outlineLvl w:val="0"/>
        <w:rPr>
          <w:b/>
          <w:caps/>
          <w:lang w:eastAsia="ru-RU"/>
        </w:rPr>
      </w:pPr>
      <w:bookmarkStart w:id="13" w:name="_Toc118843413"/>
      <w:bookmarkStart w:id="14" w:name="_Toc122329070"/>
      <w:r w:rsidRPr="00096C85">
        <w:rPr>
          <w:b/>
          <w:caps/>
          <w:lang w:eastAsia="ru-RU"/>
        </w:rPr>
        <w:t>ИЗМЕНЕНИЙ</w:t>
      </w:r>
      <w:bookmarkEnd w:id="13"/>
      <w:bookmarkEnd w:id="14"/>
      <w:r w:rsidRPr="00096C85">
        <w:rPr>
          <w:b/>
          <w:caps/>
          <w:lang w:eastAsia="ru-RU"/>
        </w:rPr>
        <w:t xml:space="preserve"> </w:t>
      </w:r>
      <w:bookmarkEnd w:id="9"/>
      <w:bookmarkEnd w:id="10"/>
    </w:p>
    <w:p w:rsidR="00470EDD" w:rsidRPr="00096C85" w:rsidRDefault="00470EDD" w:rsidP="00470EDD">
      <w:pPr>
        <w:spacing w:line="276" w:lineRule="auto"/>
        <w:jc w:val="center"/>
        <w:outlineLvl w:val="1"/>
        <w:rPr>
          <w:b/>
          <w:lang w:eastAsia="ru-RU"/>
        </w:rPr>
      </w:pPr>
      <w:bookmarkStart w:id="15" w:name="_Toc118843414"/>
      <w:bookmarkStart w:id="16" w:name="_Toc122329071"/>
      <w:r w:rsidRPr="00096C85">
        <w:rPr>
          <w:b/>
          <w:lang w:eastAsia="ru-RU"/>
        </w:rPr>
        <w:t>Статья 1. Регулирование землепользования и застройки органами местного</w:t>
      </w:r>
      <w:bookmarkEnd w:id="15"/>
      <w:bookmarkEnd w:id="16"/>
      <w:r w:rsidRPr="00096C85">
        <w:rPr>
          <w:b/>
          <w:lang w:eastAsia="ru-RU"/>
        </w:rPr>
        <w:t xml:space="preserve"> </w:t>
      </w:r>
    </w:p>
    <w:p w:rsidR="00470EDD" w:rsidRPr="00096C85" w:rsidRDefault="00470EDD" w:rsidP="00470EDD">
      <w:pPr>
        <w:spacing w:line="276" w:lineRule="auto"/>
        <w:jc w:val="center"/>
        <w:outlineLvl w:val="1"/>
        <w:rPr>
          <w:b/>
          <w:lang w:eastAsia="ru-RU"/>
        </w:rPr>
      </w:pPr>
      <w:bookmarkStart w:id="17" w:name="_Toc118843415"/>
      <w:bookmarkStart w:id="18" w:name="_Toc122329072"/>
      <w:r w:rsidRPr="00096C85">
        <w:rPr>
          <w:b/>
          <w:lang w:eastAsia="ru-RU"/>
        </w:rPr>
        <w:t>самоуправления</w:t>
      </w:r>
      <w:bookmarkEnd w:id="17"/>
      <w:bookmarkEnd w:id="18"/>
      <w:r w:rsidRPr="00096C85">
        <w:rPr>
          <w:b/>
          <w:lang w:eastAsia="ru-RU"/>
        </w:rPr>
        <w:t xml:space="preserve"> 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b/>
          <w:lang w:eastAsia="ru-RU"/>
        </w:rPr>
        <w:t>1.</w:t>
      </w:r>
      <w:r w:rsidRPr="00096C85">
        <w:rPr>
          <w:lang w:eastAsia="ru-RU"/>
        </w:rPr>
        <w:t xml:space="preserve"> Понятия, применяемые в настоящих Правилах, используются в значениях, установленных действующим законодательством Российской Федерации, статьей 1 Градостроительного кодекса РФ.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 xml:space="preserve"> 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 xml:space="preserve"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</w:t>
      </w:r>
      <w:hyperlink r:id="rId11" w:history="1">
        <w:r w:rsidRPr="00096C85">
          <w:rPr>
            <w:lang w:eastAsia="ru-RU"/>
          </w:rPr>
          <w:t>законодательством</w:t>
        </w:r>
      </w:hyperlink>
      <w:r w:rsidRPr="00096C85">
        <w:rPr>
          <w:lang w:eastAsia="ru-RU"/>
        </w:rPr>
        <w:t xml:space="preserve"> Российской Федерации;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5) 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8)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lastRenderedPageBreak/>
        <w:t>9)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470EDD" w:rsidRPr="00096C85" w:rsidRDefault="00470EDD" w:rsidP="00470ED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10)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13) строительство - создание зданий, строений, сооружений (в том числе на месте сносимых объектов капитального строительства);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lang w:eastAsia="ru-RU"/>
        </w:rPr>
        <w:t>14)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470EDD" w:rsidRPr="00096C85" w:rsidRDefault="00470EDD" w:rsidP="00470EDD">
      <w:pPr>
        <w:widowControl w:val="0"/>
        <w:spacing w:line="276" w:lineRule="auto"/>
        <w:ind w:firstLine="709"/>
        <w:jc w:val="both"/>
      </w:pPr>
      <w:r w:rsidRPr="00096C85">
        <w:t>Иные термины, употребляемые в настоящих Правилах, применяются в значениях, используемых в Градостроительном кодексе Российской Федерации, федеральном и краевом законодательстве, а также в нормативных правовых актах органов местного самоуправления.</w:t>
      </w:r>
    </w:p>
    <w:p w:rsidR="00470EDD" w:rsidRPr="00096C85" w:rsidRDefault="00470EDD" w:rsidP="00470EDD">
      <w:pPr>
        <w:spacing w:line="276" w:lineRule="auto"/>
        <w:ind w:firstLine="709"/>
        <w:jc w:val="both"/>
        <w:rPr>
          <w:lang w:eastAsia="ru-RU"/>
        </w:rPr>
      </w:pP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2. Целями Правил являются: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создание условий для устойчивого развития территории Парфёновского сельсовета, сохранения окружающей среды и объектов культурного наследия;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создание условий для планировки территории Парфёновского сельсовета;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требований и ограничений, использования земельных участков и объектов капитального строительства;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bookmarkStart w:id="19" w:name="_Toc241240648"/>
      <w:bookmarkStart w:id="20" w:name="_Toc309126438"/>
      <w:r w:rsidRPr="00096C85">
        <w:rPr>
          <w:lang w:eastAsia="ru-RU"/>
        </w:rPr>
        <w:t>3. Область применения Правил</w:t>
      </w:r>
      <w:bookmarkEnd w:id="19"/>
      <w:bookmarkEnd w:id="20"/>
      <w:r w:rsidRPr="00096C85">
        <w:rPr>
          <w:lang w:eastAsia="ru-RU"/>
        </w:rPr>
        <w:t>: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Правила распространяются на все расположенные на территории Парфёновского сельсовета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Правил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4. Настоящие Правила применяются: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 xml:space="preserve">- при подготовке, проверке и утверждении документации по планировке территории, в </w:t>
      </w:r>
      <w:r w:rsidRPr="00096C85">
        <w:rPr>
          <w:lang w:eastAsia="ru-RU"/>
        </w:rPr>
        <w:lastRenderedPageBreak/>
        <w:t>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при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 xml:space="preserve">5. Полномочия органов местного самоуправления Парфёновского сельсовета Топчихинского района Алтайского края в сфере регулирования землепользования и застройки устанавливаются Уставом, Соглашением, заключенным между Администрацией Топчихинского района Алтайского края и Администрацией  сельсовета о передаче осуществления части полномочий по решению вопросов местного значения за счет межбюджетных трансфертов, предоставляемых из бюджета муниципального образования Топчихинский район в бюджет муниципального образования Парфёновский сельсовет в соответствии с Бюджетным кодексом Российской Федерации, Градостроительным кодексом Российской Федерации, </w:t>
      </w:r>
      <w:bookmarkStart w:id="21" w:name="_Toc241240651"/>
      <w:bookmarkStart w:id="22" w:name="_Toc309126441"/>
      <w:r w:rsidRPr="00096C85">
        <w:rPr>
          <w:lang w:eastAsia="ru-RU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6. Комиссия по землепользованию и застройке</w:t>
      </w:r>
      <w:bookmarkEnd w:id="21"/>
      <w:bookmarkEnd w:id="22"/>
      <w:r w:rsidRPr="00096C85">
        <w:rPr>
          <w:lang w:eastAsia="ru-RU"/>
        </w:rPr>
        <w:t>: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Состав и порядок деятельности комиссии по подготовке проекта Правил (далее - комиссия) утверждаются главой местной администрации одновременно с принятием решения о подготовке проекта правил землепользования и застройки.</w:t>
      </w:r>
    </w:p>
    <w:p w:rsidR="00470EDD" w:rsidRPr="00096C85" w:rsidRDefault="00470EDD" w:rsidP="00470ED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bookmarkStart w:id="23" w:name="_Toc309126450"/>
      <w:bookmarkStart w:id="24" w:name="_Toc225570349"/>
      <w:r w:rsidRPr="00096C85">
        <w:t>В состав комиссии входят представители:</w:t>
      </w:r>
    </w:p>
    <w:p w:rsidR="00470EDD" w:rsidRPr="00096C85" w:rsidRDefault="00470EDD" w:rsidP="00470ED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096C85">
        <w:t>1) представительного органа муниципального образования;</w:t>
      </w:r>
    </w:p>
    <w:p w:rsidR="00470EDD" w:rsidRPr="00096C85" w:rsidRDefault="00470EDD" w:rsidP="00470ED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096C85">
        <w:t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 w:rsidR="00470EDD" w:rsidRPr="00096C85" w:rsidRDefault="00470EDD" w:rsidP="00470ED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096C85">
        <w:t>В состав комиссии могут входить представители Законодательного Собрания Алтайского края,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Руководство деятельностью комиссии осуществляется председателем комиссии, который назначается главой сельсовета.</w:t>
      </w:r>
      <w:bookmarkEnd w:id="23"/>
      <w:bookmarkEnd w:id="24"/>
    </w:p>
    <w:p w:rsidR="00470EDD" w:rsidRPr="00096C85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5" w:name="_Toc118843416"/>
      <w:bookmarkStart w:id="26" w:name="_Toc122329073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5"/>
      <w:bookmarkEnd w:id="26"/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1.Изменение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со статьей 37 Градостроительного кодекса РФ.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 xml:space="preserve"> Разрешенное использование земельных участков и объектов капитального строительства может быть следующих видов: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1) основные виды разрешенного использования;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2) условно разрешенные виды использования;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 xml:space="preserve">2. Применительно к каждой территориальной зоне устанавливаются виды разрешенного </w:t>
      </w:r>
      <w:r w:rsidRPr="00096C85">
        <w:rPr>
          <w:lang w:eastAsia="ru-RU"/>
        </w:rPr>
        <w:lastRenderedPageBreak/>
        <w:t>использования земельных участков и объектов капитального строительства.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6.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  <w:lang w:eastAsia="ru-RU"/>
        </w:rPr>
      </w:pPr>
      <w:r w:rsidRPr="00096C85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70EDD" w:rsidRPr="00096C85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7" w:name="_Toc118843417"/>
      <w:bookmarkStart w:id="28" w:name="_Toc122329074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3. Подготовка документации по планировке территории органами местного самоуправления Топчихинского района</w:t>
      </w:r>
      <w:bookmarkEnd w:id="27"/>
      <w:bookmarkEnd w:id="28"/>
    </w:p>
    <w:p w:rsidR="00470EDD" w:rsidRPr="00096C85" w:rsidRDefault="00470EDD" w:rsidP="00470EDD">
      <w:pPr>
        <w:spacing w:line="276" w:lineRule="auto"/>
        <w:ind w:firstLine="567"/>
        <w:jc w:val="both"/>
      </w:pPr>
      <w:r w:rsidRPr="00096C85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470EDD" w:rsidRPr="00096C85" w:rsidRDefault="00470EDD" w:rsidP="00470EDD">
      <w:pPr>
        <w:spacing w:line="276" w:lineRule="auto"/>
        <w:ind w:firstLine="567"/>
        <w:jc w:val="both"/>
        <w:rPr>
          <w:lang w:eastAsia="ru-RU"/>
        </w:rPr>
      </w:pPr>
      <w:r w:rsidRPr="00096C85">
        <w:rPr>
          <w:lang w:eastAsia="ru-RU"/>
        </w:rPr>
        <w:t>Подготовка проекта планировки осуществляется с учетом положений о территориальном планировании,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</w:p>
    <w:p w:rsidR="00470EDD" w:rsidRPr="00096C85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9" w:name="_Toc118843418"/>
      <w:bookmarkStart w:id="30" w:name="_Toc122329075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4. Проведение общественных обсуждений или публичных слушаний по вопросам землепользования и застройки</w:t>
      </w:r>
      <w:bookmarkEnd w:id="29"/>
      <w:bookmarkEnd w:id="30"/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6C85">
        <w:t>1. Все текстовые и графические материалы Правил являются общедоступной информацией. Доступ к текстовым и графическим материалам Правил не ограничен.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6C85">
        <w:t>2. Правила подлежат официальному опубликованию (обнародованию).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6C85">
        <w:t>3.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Алтайского края и муниципальными правовыми актами.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t xml:space="preserve"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решений, </w:t>
      </w:r>
      <w:r w:rsidRPr="00096C85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нарушены в связи с реализацией проектов.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5. 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градостроительной деятельности на территории МО Парфёновский сельсовет Топчихинского района.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p w:rsidR="00470EDD" w:rsidRPr="00096C85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1" w:name="_Toc118843419"/>
      <w:bookmarkStart w:id="32" w:name="_Toc122329076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5. Внесение изменений в Правила</w:t>
      </w:r>
      <w:bookmarkEnd w:id="31"/>
      <w:bookmarkEnd w:id="32"/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096C85">
        <w:rPr>
          <w:iCs/>
        </w:rPr>
        <w:t xml:space="preserve">1. </w:t>
      </w:r>
      <w:r w:rsidRPr="00096C85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12" w:history="1">
        <w:r w:rsidRPr="00096C85">
          <w:rPr>
            <w:lang w:eastAsia="ru-RU"/>
          </w:rPr>
          <w:t>статьями 31</w:t>
        </w:r>
      </w:hyperlink>
      <w:r w:rsidRPr="00096C85">
        <w:rPr>
          <w:lang w:eastAsia="ru-RU"/>
        </w:rPr>
        <w:t xml:space="preserve"> и </w:t>
      </w:r>
      <w:hyperlink r:id="rId13" w:history="1">
        <w:r w:rsidRPr="00096C85">
          <w:rPr>
            <w:lang w:eastAsia="ru-RU"/>
          </w:rPr>
          <w:t>32</w:t>
        </w:r>
      </w:hyperlink>
      <w:r w:rsidRPr="00096C85">
        <w:rPr>
          <w:lang w:eastAsia="ru-RU"/>
        </w:rPr>
        <w:t xml:space="preserve"> Градостроительного кодекса РФ.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096C85">
        <w:rPr>
          <w:iCs/>
        </w:rPr>
        <w:t xml:space="preserve"> 2. Внесение изменений в Правила осуществляется по мере поступления предложений от лиц, указанных в </w:t>
      </w:r>
      <w:hyperlink r:id="rId14" w:history="1">
        <w:r w:rsidRPr="00096C85">
          <w:rPr>
            <w:iCs/>
          </w:rPr>
          <w:t>части 3 статьи 33</w:t>
        </w:r>
      </w:hyperlink>
      <w:r w:rsidRPr="00096C85">
        <w:rPr>
          <w:iCs/>
        </w:rPr>
        <w:t xml:space="preserve"> Градостроительного кодекса Российской Федерации. Предложения о внесении изменений в Правила направляются в Комиссию по подготовке проекта Правил.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iCs/>
        </w:rPr>
        <w:t>3. 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  <w:r w:rsidRPr="00096C85">
        <w:rPr>
          <w:lang w:eastAsia="ru-RU"/>
        </w:rPr>
        <w:t xml:space="preserve"> 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096C85">
        <w:rPr>
          <w:lang w:eastAsia="ru-RU"/>
        </w:rPr>
        <w:t xml:space="preserve">4. </w:t>
      </w:r>
      <w:r w:rsidRPr="00096C85">
        <w:rPr>
          <w:iCs/>
        </w:rPr>
        <w:t>Комиссия по подготовке проекта Правил в течение срока, установленного Градостроительным Кодексом РФ,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сельсовета.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096C85">
        <w:rPr>
          <w:iCs/>
        </w:rPr>
        <w:t>5. Глава Администрации сельсовета с учетом рекомендаций, содержащихся в заключении Комиссии по подготовке проекта Правил,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470EDD" w:rsidRPr="00096C85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096C85">
        <w:rPr>
          <w:iCs/>
        </w:rPr>
        <w:t>6. Решение главы Администрации сельсовета о подготовке проекта о внесении изменений в Правила подлежит опубликованию не позднее, чем по истечении 10 дней с даты принятия такого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Топчихинский район.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096C85">
        <w:rPr>
          <w:iCs/>
        </w:rPr>
        <w:lastRenderedPageBreak/>
        <w:t xml:space="preserve">        7. </w:t>
      </w:r>
      <w:r w:rsidRPr="00096C85">
        <w:rPr>
          <w:lang w:eastAsia="ru-RU"/>
        </w:rPr>
        <w:t>Публичные слушания по проекту внесения изменений в Правила проводятся в соответствии с Положением о порядке организации и проведения публичных слушаний по вопросам градостроительной деятельности на территории МО Парфёновский сельсовет Топчихинского района.</w:t>
      </w:r>
    </w:p>
    <w:p w:rsidR="00470EDD" w:rsidRPr="00096C85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3" w:name="_Toc118843420"/>
      <w:bookmarkStart w:id="34" w:name="_Toc122329077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33"/>
      <w:bookmarkEnd w:id="34"/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- существующие параметры объектов капитального строительства не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470EDD" w:rsidRPr="00096C85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 xml:space="preserve">- существующие параметры объектов капитального строительства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1E6C40" w:rsidRPr="00096C85" w:rsidRDefault="00470EDD" w:rsidP="00470EDD">
      <w:pPr>
        <w:spacing w:line="276" w:lineRule="auto"/>
        <w:jc w:val="center"/>
        <w:outlineLvl w:val="1"/>
      </w:pPr>
      <w:r w:rsidRPr="00096C85">
        <w:rPr>
          <w:caps/>
          <w:lang w:eastAsia="ru-RU"/>
        </w:rPr>
        <w:br w:type="page"/>
      </w:r>
    </w:p>
    <w:p w:rsidR="00C30536" w:rsidRPr="00096C85" w:rsidRDefault="00C30536" w:rsidP="00470EDD">
      <w:pPr>
        <w:pStyle w:val="1"/>
        <w:tabs>
          <w:tab w:val="clear" w:pos="432"/>
          <w:tab w:val="num" w:pos="709"/>
        </w:tabs>
        <w:spacing w:before="0" w:after="240" w:line="276" w:lineRule="auto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bookmarkStart w:id="35" w:name="_Toc122329078"/>
      <w:r w:rsidRPr="00096C85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35"/>
    </w:p>
    <w:p w:rsidR="00C30536" w:rsidRPr="00096C85" w:rsidRDefault="00C30536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6" w:name="_Toc122329079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4226B7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25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. Карта градостроительного зонирования</w:t>
      </w:r>
      <w:r w:rsidR="001222F1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территори</w:t>
      </w:r>
      <w:r w:rsidR="001222F1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и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6C007B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Парфёновского</w:t>
      </w:r>
      <w:r w:rsidR="00A06E11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сельсовета</w:t>
      </w:r>
      <w:bookmarkEnd w:id="36"/>
    </w:p>
    <w:p w:rsidR="00C30536" w:rsidRPr="00096C85" w:rsidRDefault="00C30536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Карта градостроительного зонирования территори</w:t>
      </w:r>
      <w:r w:rsidR="0052227A" w:rsidRPr="00096C85">
        <w:rPr>
          <w:lang w:eastAsia="ru-RU"/>
        </w:rPr>
        <w:t>и</w:t>
      </w:r>
      <w:r w:rsidR="00B212A7" w:rsidRPr="00096C85">
        <w:rPr>
          <w:lang w:eastAsia="ru-RU"/>
        </w:rPr>
        <w:t xml:space="preserve"> МО</w:t>
      </w:r>
      <w:r w:rsidRPr="00096C85">
        <w:rPr>
          <w:lang w:eastAsia="ru-RU"/>
        </w:rPr>
        <w:t xml:space="preserve"> </w:t>
      </w:r>
      <w:r w:rsidR="006C007B" w:rsidRPr="00096C85">
        <w:rPr>
          <w:lang w:eastAsia="ru-RU"/>
        </w:rPr>
        <w:t>Парфёновского</w:t>
      </w:r>
      <w:r w:rsidR="00D106B7" w:rsidRPr="00096C85">
        <w:rPr>
          <w:lang w:eastAsia="ru-RU"/>
        </w:rPr>
        <w:t xml:space="preserve"> сельсовета </w:t>
      </w:r>
      <w:r w:rsidRPr="00096C85">
        <w:rPr>
          <w:lang w:eastAsia="ru-RU"/>
        </w:rPr>
        <w:t>представляет собой чертеж с отображением границ</w:t>
      </w:r>
      <w:r w:rsidR="00B212A7" w:rsidRPr="00096C85">
        <w:rPr>
          <w:lang w:eastAsia="ru-RU"/>
        </w:rPr>
        <w:t xml:space="preserve"> МО </w:t>
      </w:r>
      <w:r w:rsidR="006C007B" w:rsidRPr="00096C85">
        <w:rPr>
          <w:lang w:eastAsia="ru-RU"/>
        </w:rPr>
        <w:t>Парфёновского</w:t>
      </w:r>
      <w:r w:rsidR="00A06E11" w:rsidRPr="00096C85">
        <w:rPr>
          <w:lang w:eastAsia="ru-RU"/>
        </w:rPr>
        <w:t xml:space="preserve"> сельсовета</w:t>
      </w:r>
      <w:r w:rsidRPr="00096C85">
        <w:rPr>
          <w:lang w:eastAsia="ru-RU"/>
        </w:rPr>
        <w:t xml:space="preserve">, </w:t>
      </w:r>
      <w:r w:rsidR="00D91AB7" w:rsidRPr="00096C85">
        <w:rPr>
          <w:lang w:eastAsia="ru-RU"/>
        </w:rPr>
        <w:t xml:space="preserve">границ населенных пунктов, </w:t>
      </w:r>
      <w:r w:rsidRPr="00096C85">
        <w:rPr>
          <w:lang w:eastAsia="ru-RU"/>
        </w:rPr>
        <w:t>границ территориальных зон и границ зон специального назначения согласно приложению настоящих Правил.</w:t>
      </w:r>
    </w:p>
    <w:bookmarkEnd w:id="8"/>
    <w:p w:rsidR="00C30536" w:rsidRPr="00096C85" w:rsidRDefault="00C30536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 xml:space="preserve">На территории </w:t>
      </w:r>
      <w:r w:rsidR="00FC1984" w:rsidRPr="00096C85">
        <w:rPr>
          <w:lang w:eastAsia="ru-RU"/>
        </w:rPr>
        <w:t xml:space="preserve">МО </w:t>
      </w:r>
      <w:r w:rsidR="006C007B" w:rsidRPr="00096C85">
        <w:rPr>
          <w:lang w:eastAsia="ru-RU"/>
        </w:rPr>
        <w:t>Парфёновский</w:t>
      </w:r>
      <w:r w:rsidR="00FC1984" w:rsidRPr="00096C85">
        <w:rPr>
          <w:lang w:eastAsia="ru-RU"/>
        </w:rPr>
        <w:t xml:space="preserve"> сельсовет</w:t>
      </w:r>
      <w:r w:rsidR="00D106B7" w:rsidRPr="00096C85">
        <w:rPr>
          <w:lang w:eastAsia="ru-RU"/>
        </w:rPr>
        <w:t xml:space="preserve"> </w:t>
      </w:r>
      <w:r w:rsidR="00D91AB7" w:rsidRPr="00096C85">
        <w:rPr>
          <w:lang w:eastAsia="ru-RU"/>
        </w:rPr>
        <w:t>расположен</w:t>
      </w:r>
      <w:r w:rsidR="001E6C40" w:rsidRPr="00096C85">
        <w:rPr>
          <w:lang w:eastAsia="ru-RU"/>
        </w:rPr>
        <w:t>ы</w:t>
      </w:r>
      <w:r w:rsidR="00D91AB7" w:rsidRPr="00096C85">
        <w:rPr>
          <w:lang w:eastAsia="ru-RU"/>
        </w:rPr>
        <w:t xml:space="preserve"> объект</w:t>
      </w:r>
      <w:r w:rsidR="001E6C40" w:rsidRPr="00096C85">
        <w:rPr>
          <w:lang w:eastAsia="ru-RU"/>
        </w:rPr>
        <w:t>ы</w:t>
      </w:r>
      <w:r w:rsidR="00D91AB7" w:rsidRPr="00096C85">
        <w:rPr>
          <w:lang w:eastAsia="ru-RU"/>
        </w:rPr>
        <w:t xml:space="preserve"> </w:t>
      </w:r>
      <w:r w:rsidRPr="00096C85">
        <w:rPr>
          <w:lang w:eastAsia="ru-RU"/>
        </w:rPr>
        <w:t>культурного наследия</w:t>
      </w:r>
      <w:r w:rsidR="00D91AB7" w:rsidRPr="00096C85">
        <w:rPr>
          <w:lang w:eastAsia="ru-RU"/>
        </w:rPr>
        <w:t xml:space="preserve"> регионального значения</w:t>
      </w:r>
      <w:r w:rsidRPr="00096C85">
        <w:rPr>
          <w:lang w:eastAsia="ru-RU"/>
        </w:rPr>
        <w:t>, включенны</w:t>
      </w:r>
      <w:r w:rsidR="00D91AB7" w:rsidRPr="00096C85">
        <w:rPr>
          <w:lang w:eastAsia="ru-RU"/>
        </w:rPr>
        <w:t>й</w:t>
      </w:r>
      <w:r w:rsidRPr="00096C85">
        <w:rPr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D91AB7" w:rsidRPr="00096C85">
        <w:rPr>
          <w:lang w:eastAsia="ru-RU"/>
        </w:rPr>
        <w:t>: «</w:t>
      </w:r>
      <w:r w:rsidR="001E6C40" w:rsidRPr="00096C85">
        <w:rPr>
          <w:lang w:eastAsia="ru-RU"/>
        </w:rPr>
        <w:t>Братская могила погибших партизан</w:t>
      </w:r>
      <w:r w:rsidR="00D91AB7" w:rsidRPr="00096C85">
        <w:rPr>
          <w:lang w:eastAsia="ru-RU"/>
        </w:rPr>
        <w:t xml:space="preserve">», расположенный по адресу: </w:t>
      </w:r>
      <w:r w:rsidR="001E6C40" w:rsidRPr="00096C85">
        <w:rPr>
          <w:lang w:eastAsia="ru-RU"/>
        </w:rPr>
        <w:t>Алтайский край, Топчихинский район, с. Парфеново, ул. 40 лет Октября, 24 а</w:t>
      </w:r>
      <w:r w:rsidR="00D91AB7" w:rsidRPr="00096C85">
        <w:rPr>
          <w:lang w:eastAsia="ru-RU"/>
        </w:rPr>
        <w:t xml:space="preserve">, с реестровым номером </w:t>
      </w:r>
      <w:r w:rsidR="001E6C40" w:rsidRPr="00096C85">
        <w:rPr>
          <w:lang w:eastAsia="ru-RU"/>
        </w:rPr>
        <w:t>221711051600005</w:t>
      </w:r>
      <w:r w:rsidR="00D91AB7" w:rsidRPr="00096C85">
        <w:rPr>
          <w:lang w:eastAsia="ru-RU"/>
        </w:rPr>
        <w:t>.</w:t>
      </w:r>
      <w:r w:rsidR="00905993" w:rsidRPr="00096C85">
        <w:rPr>
          <w:lang w:eastAsia="ru-RU"/>
        </w:rPr>
        <w:t xml:space="preserve"> </w:t>
      </w:r>
    </w:p>
    <w:p w:rsidR="001E6C40" w:rsidRPr="00096C85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>«Бюст Героя Советского Союза В.Д. Мамонтова, участника Великой Отечественной войны (1941-1945 гг.)», расположенный по адресу: Алтайский край, Топчихинский район, с. Парфеново, ул. 40 лет Октября, 24 а, с реестровым номером 221711051600005.</w:t>
      </w:r>
      <w:r w:rsidR="000E6993" w:rsidRPr="00096C85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утверждены Алтайохранкультурой Приказом №1160 от 10.10.2022 г.</w:t>
      </w:r>
    </w:p>
    <w:p w:rsidR="001E6C40" w:rsidRPr="00096C85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>«Памятник воинам-землякам, погибшим в годы Великой Отечественной войны (1941-1945 гг.)», расположенный по адресу: Алтайский край, Топчихинский район, с. Парфеново, ул. 40 лет Октября, 24 а, с реестровым номером 221711051600005.</w:t>
      </w:r>
      <w:r w:rsidR="000E6993" w:rsidRPr="00096C85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утверждены Алтайохранкультурой Приказом №1161 от 10.10.2022 г.</w:t>
      </w:r>
    </w:p>
    <w:p w:rsidR="001E6C40" w:rsidRPr="00096C85" w:rsidRDefault="001E6C40" w:rsidP="00470EDD">
      <w:pPr>
        <w:spacing w:line="276" w:lineRule="auto"/>
        <w:jc w:val="both"/>
        <w:rPr>
          <w:lang w:eastAsia="ru-RU"/>
        </w:rPr>
      </w:pPr>
      <w:r w:rsidRPr="00096C85">
        <w:rPr>
          <w:lang w:eastAsia="ru-RU"/>
        </w:rPr>
        <w:tab/>
        <w:t xml:space="preserve">«Братская могила погибших партизан», расположенный по адресу: Алтайский край, Топчихинский район, с. Песчаное, на площади, с реестровым номером </w:t>
      </w:r>
      <w:r w:rsidRPr="00096C85">
        <w:rPr>
          <w:lang w:eastAsia="ru-RU"/>
        </w:rPr>
        <w:br/>
        <w:t>221711052160005.</w:t>
      </w:r>
    </w:p>
    <w:p w:rsidR="0079335A" w:rsidRPr="00096C85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Алтайский край, Топчихинский район, с. Песчаное, ул. Пигасова, 25 б, с реестровым номером </w:t>
      </w:r>
      <w:r w:rsidRPr="00096C85">
        <w:rPr>
          <w:lang w:eastAsia="ru-RU"/>
        </w:rPr>
        <w:br/>
        <w:t>221610695070005.</w:t>
      </w:r>
      <w:r w:rsidR="0079335A" w:rsidRPr="00096C85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утверждены Алтайохранкультурой Приказом №1277 от 24.10.2022 г.</w:t>
      </w:r>
    </w:p>
    <w:p w:rsidR="001E6C40" w:rsidRPr="00096C85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Алтайский край, Топчихинский район, пос. Ульяновский, в 20 м от жилого дома, расположенного ул. Центральная, 13, с реестровым номером </w:t>
      </w:r>
      <w:r w:rsidRPr="00096C85">
        <w:rPr>
          <w:lang w:eastAsia="ru-RU"/>
        </w:rPr>
        <w:br/>
        <w:t>221610468880005.</w:t>
      </w:r>
      <w:r w:rsidR="000E6993" w:rsidRPr="00096C85">
        <w:rPr>
          <w:lang w:eastAsia="ru-RU"/>
        </w:rPr>
        <w:t xml:space="preserve">  Границы территории и режима использования объекта культурного наследия регионального значения установлены и утверждены Алтайохранкультурой Приказом №1204 от 11.10.2022 г.</w:t>
      </w:r>
    </w:p>
    <w:p w:rsidR="001E6C40" w:rsidRPr="00096C85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</w:t>
      </w:r>
      <w:r w:rsidR="000E6993" w:rsidRPr="00096C85">
        <w:rPr>
          <w:lang w:eastAsia="ru-RU"/>
        </w:rPr>
        <w:t>Алтайский край, Топчихинский район, пос. Комариха, ул. Центральная, 19 а</w:t>
      </w:r>
      <w:r w:rsidRPr="00096C85">
        <w:rPr>
          <w:lang w:eastAsia="ru-RU"/>
        </w:rPr>
        <w:t xml:space="preserve">, с реестровым номером </w:t>
      </w:r>
      <w:r w:rsidRPr="00096C85">
        <w:rPr>
          <w:lang w:eastAsia="ru-RU"/>
        </w:rPr>
        <w:br/>
        <w:t>221610695130005.</w:t>
      </w:r>
      <w:r w:rsidR="0079335A" w:rsidRPr="00096C85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утверждены Алтайохранкультурой Приказом №1203 от 11.10.2022 г.</w:t>
      </w:r>
    </w:p>
    <w:p w:rsidR="000E6993" w:rsidRPr="00096C85" w:rsidRDefault="000E6993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lastRenderedPageBreak/>
        <w:t xml:space="preserve">«Памятник землякам, погибшим в годы Великой Отечественной войны (1941 - 1945 гг.)», расположенный по адресу: Алтайский край, Топчихинский район, п. Комсомольский, ул. Мира, 16 а, с реестровым номером </w:t>
      </w:r>
      <w:r w:rsidRPr="00096C85">
        <w:rPr>
          <w:lang w:eastAsia="ru-RU"/>
        </w:rPr>
        <w:br/>
        <w:t>221610695140005.</w:t>
      </w:r>
      <w:r w:rsidR="0079335A" w:rsidRPr="00096C85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утверждены Алтайохранкультурой Приказом №1201 от 11.10.2022 г.</w:t>
      </w:r>
    </w:p>
    <w:p w:rsidR="00C30536" w:rsidRPr="00096C85" w:rsidRDefault="00C30536" w:rsidP="00470EDD">
      <w:pPr>
        <w:shd w:val="clear" w:color="auto" w:fill="FFFFFF"/>
        <w:spacing w:line="276" w:lineRule="auto"/>
        <w:ind w:firstLine="851"/>
        <w:jc w:val="both"/>
        <w:rPr>
          <w:lang w:eastAsia="ru-RU"/>
        </w:rPr>
      </w:pPr>
      <w:r w:rsidRPr="00096C85">
        <w:rPr>
          <w:lang w:eastAsia="ru-RU"/>
        </w:rPr>
        <w:t xml:space="preserve">На территории </w:t>
      </w:r>
      <w:r w:rsidR="006C007B" w:rsidRPr="00096C85">
        <w:rPr>
          <w:lang w:eastAsia="ru-RU"/>
        </w:rPr>
        <w:t>Парфёновского</w:t>
      </w:r>
      <w:r w:rsidR="00D106B7" w:rsidRPr="00096C85">
        <w:rPr>
          <w:lang w:eastAsia="ru-RU"/>
        </w:rPr>
        <w:t xml:space="preserve"> сельсовета </w:t>
      </w:r>
      <w:r w:rsidR="00C7344D" w:rsidRPr="00096C85">
        <w:rPr>
          <w:lang w:eastAsia="ru-RU"/>
        </w:rPr>
        <w:t xml:space="preserve">отсутствуют </w:t>
      </w:r>
      <w:r w:rsidRPr="00096C85">
        <w:rPr>
          <w:lang w:eastAsia="ru-RU"/>
        </w:rPr>
        <w:t>памятники археологии федерального значения.</w:t>
      </w:r>
    </w:p>
    <w:p w:rsidR="005745ED" w:rsidRPr="00096C85" w:rsidRDefault="005745E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Комплексное развитие территории осуществляется в соответствии с положениями Градостроительного Кодекса,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охраны окружающей среды.</w:t>
      </w:r>
    </w:p>
    <w:p w:rsidR="00C30536" w:rsidRPr="00096C85" w:rsidRDefault="00C30536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 xml:space="preserve">На карте градостроительного зонирования территории </w:t>
      </w:r>
      <w:r w:rsidR="00FC1984" w:rsidRPr="00096C85">
        <w:rPr>
          <w:lang w:eastAsia="ru-RU"/>
        </w:rPr>
        <w:t xml:space="preserve">МО </w:t>
      </w:r>
      <w:r w:rsidR="006C007B" w:rsidRPr="00096C85">
        <w:rPr>
          <w:lang w:eastAsia="ru-RU"/>
        </w:rPr>
        <w:t>Парфёновский</w:t>
      </w:r>
      <w:r w:rsidR="00FC1984" w:rsidRPr="00096C85">
        <w:rPr>
          <w:lang w:eastAsia="ru-RU"/>
        </w:rPr>
        <w:t xml:space="preserve"> сельсовет </w:t>
      </w:r>
      <w:r w:rsidRPr="00096C85">
        <w:rPr>
          <w:lang w:eastAsia="ru-RU"/>
        </w:rPr>
        <w:t xml:space="preserve">выделены следующие виды территориальных зон: </w:t>
      </w:r>
    </w:p>
    <w:p w:rsidR="00401328" w:rsidRPr="00096C85" w:rsidRDefault="00401328" w:rsidP="00470EDD">
      <w:pPr>
        <w:tabs>
          <w:tab w:val="left" w:pos="1418"/>
        </w:tabs>
        <w:spacing w:line="276" w:lineRule="auto"/>
        <w:ind w:left="1560"/>
        <w:jc w:val="right"/>
        <w:rPr>
          <w:spacing w:val="-13"/>
        </w:rPr>
      </w:pPr>
      <w:r w:rsidRPr="00096C85">
        <w:rPr>
          <w:spacing w:val="-13"/>
        </w:rPr>
        <w:t>Таблица 1</w:t>
      </w:r>
    </w:p>
    <w:p w:rsidR="009A31CA" w:rsidRPr="00096C85" w:rsidRDefault="009A31CA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4967"/>
      </w:tblGrid>
      <w:tr w:rsidR="00096C85" w:rsidRPr="00096C85" w:rsidTr="00F35316">
        <w:trPr>
          <w:trHeight w:val="254"/>
          <w:tblHeader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07B" w:rsidRPr="00096C85" w:rsidRDefault="006C007B" w:rsidP="00470EDD">
            <w:pPr>
              <w:jc w:val="center"/>
              <w:rPr>
                <w:b/>
                <w:bCs/>
              </w:rPr>
            </w:pPr>
            <w:r w:rsidRPr="00096C85">
              <w:rPr>
                <w:b/>
                <w:bCs/>
              </w:rPr>
              <w:t>Кодовые обозначения территориальных зон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07B" w:rsidRPr="00096C85" w:rsidRDefault="006C007B" w:rsidP="00470EDD">
            <w:pPr>
              <w:jc w:val="center"/>
              <w:rPr>
                <w:b/>
                <w:bCs/>
              </w:rPr>
            </w:pPr>
            <w:r w:rsidRPr="00096C85">
              <w:rPr>
                <w:b/>
                <w:bCs/>
              </w:rPr>
              <w:t>Наименование территориальных зон</w:t>
            </w:r>
          </w:p>
        </w:tc>
      </w:tr>
      <w:tr w:rsidR="00096C85" w:rsidRPr="00096C85" w:rsidTr="00F35316">
        <w:trPr>
          <w:trHeight w:val="306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Жилые зоны (Ж)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Ж-1(1)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both"/>
              <w:rPr>
                <w:bCs/>
              </w:rPr>
            </w:pPr>
            <w:r w:rsidRPr="00096C85">
              <w:t>Зона застройки индивидуальными жилыми домами</w:t>
            </w:r>
          </w:p>
        </w:tc>
      </w:tr>
      <w:tr w:rsidR="00096C85" w:rsidRPr="00096C85" w:rsidTr="00096C85">
        <w:trPr>
          <w:trHeight w:val="421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Ж-1(2)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both"/>
              <w:rPr>
                <w:bCs/>
              </w:rPr>
            </w:pPr>
            <w:r w:rsidRPr="00096C85">
              <w:t>Зона застройки индивидуальными жилыми домами</w:t>
            </w:r>
          </w:p>
        </w:tc>
      </w:tr>
      <w:tr w:rsidR="00096C85" w:rsidRPr="00096C85" w:rsidTr="00F35316">
        <w:trPr>
          <w:trHeight w:val="131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/>
                <w:bCs/>
              </w:rPr>
            </w:pPr>
            <w:r w:rsidRPr="00096C85">
              <w:rPr>
                <w:bCs/>
              </w:rPr>
              <w:t>Общественно-деловые зоны (ОД)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ОД(1)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both"/>
              <w:rPr>
                <w:bCs/>
              </w:rPr>
            </w:pPr>
            <w:r w:rsidRPr="00096C85">
              <w:rPr>
                <w:bCs/>
              </w:rPr>
              <w:t>Общественно-деловые зоны</w:t>
            </w:r>
          </w:p>
        </w:tc>
      </w:tr>
      <w:tr w:rsidR="00096C85" w:rsidRPr="00096C85" w:rsidTr="00F35316">
        <w:trPr>
          <w:trHeight w:val="131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ОД(2)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both"/>
              <w:rPr>
                <w:bCs/>
              </w:rPr>
            </w:pPr>
            <w:r w:rsidRPr="00096C85">
              <w:rPr>
                <w:bCs/>
              </w:rPr>
              <w:t>Общественно-деловые зоны</w:t>
            </w:r>
          </w:p>
        </w:tc>
      </w:tr>
      <w:tr w:rsidR="00096C85" w:rsidRPr="00096C85" w:rsidTr="00F35316">
        <w:trPr>
          <w:trHeight w:val="222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Производственные зоны, зоны инженерной и транспортной инфраструктур (П, И, 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</w:pPr>
            <w:r w:rsidRPr="00096C85">
              <w:t>П-1(1)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both"/>
            </w:pPr>
            <w:r w:rsidRPr="00096C85">
              <w:t xml:space="preserve">Производственная зона </w:t>
            </w:r>
          </w:p>
        </w:tc>
      </w:tr>
      <w:tr w:rsidR="00096C85" w:rsidRPr="00096C85" w:rsidTr="00F35316">
        <w:trPr>
          <w:trHeight w:val="222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</w:pPr>
            <w:r w:rsidRPr="00096C85">
              <w:t>П-1(2)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both"/>
            </w:pPr>
            <w:r w:rsidRPr="00096C85">
              <w:t>Производственная зона</w:t>
            </w:r>
          </w:p>
        </w:tc>
      </w:tr>
      <w:tr w:rsidR="00096C85" w:rsidRPr="00096C85" w:rsidTr="00F35316">
        <w:trPr>
          <w:trHeight w:val="222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F362EA">
            <w:pPr>
              <w:jc w:val="center"/>
            </w:pPr>
            <w:r w:rsidRPr="00096C85">
              <w:t>П-2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B56523">
            <w:pPr>
              <w:jc w:val="both"/>
            </w:pPr>
            <w:r w:rsidRPr="00096C85">
              <w:t>Коммунально-складская зона</w:t>
            </w:r>
          </w:p>
        </w:tc>
      </w:tr>
      <w:tr w:rsidR="00096C85" w:rsidRPr="00096C85" w:rsidTr="00096C85">
        <w:trPr>
          <w:trHeight w:val="12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</w:pPr>
            <w:r w:rsidRPr="00096C85">
              <w:t>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both"/>
            </w:pPr>
            <w:r w:rsidRPr="00096C85">
              <w:t>Зона инженерной инфраструктуры</w:t>
            </w:r>
          </w:p>
        </w:tc>
      </w:tr>
      <w:tr w:rsidR="00096C85" w:rsidRPr="00096C85" w:rsidTr="00096C85">
        <w:trPr>
          <w:trHeight w:val="128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center"/>
            </w:pPr>
            <w:r w:rsidRPr="00096C85">
              <w:t>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85" w:rsidRPr="00096C85" w:rsidRDefault="00096C85" w:rsidP="00470EDD">
            <w:pPr>
              <w:jc w:val="both"/>
            </w:pPr>
            <w:r w:rsidRPr="00096C85">
              <w:t>Зона объектов автомобильного транспорта</w:t>
            </w:r>
          </w:p>
        </w:tc>
      </w:tr>
      <w:tr w:rsidR="00096C85" w:rsidRPr="00096C85" w:rsidTr="00F35316">
        <w:trPr>
          <w:trHeight w:val="49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Зоны сельскохозяйственного</w:t>
            </w:r>
          </w:p>
          <w:p w:rsidR="006C007B" w:rsidRPr="00096C85" w:rsidRDefault="006C007B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использования (СХ)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</w:pPr>
            <w:r w:rsidRPr="00096C85">
              <w:t>СХ-1(1)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both"/>
            </w:pPr>
            <w:r w:rsidRPr="00096C85">
              <w:t>Зона сельскохозяйственного использования в границах населенного пункта</w:t>
            </w:r>
          </w:p>
        </w:tc>
      </w:tr>
      <w:tr w:rsidR="00096C85" w:rsidRPr="00096C85" w:rsidTr="00F35316">
        <w:trPr>
          <w:trHeight w:val="498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F362EA">
            <w:pPr>
              <w:jc w:val="center"/>
            </w:pPr>
            <w:r w:rsidRPr="00096C85">
              <w:t>СХ-1(</w:t>
            </w:r>
            <w:r w:rsidR="00F362EA" w:rsidRPr="00096C85">
              <w:t>2</w:t>
            </w:r>
            <w:r w:rsidRPr="00096C85">
              <w:t>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both"/>
            </w:pPr>
            <w:r w:rsidRPr="00096C85">
              <w:t>Зона сельскохозяйственного использования в границах населенного пункта</w:t>
            </w:r>
          </w:p>
        </w:tc>
      </w:tr>
      <w:tr w:rsidR="00096C85" w:rsidRPr="00096C85" w:rsidTr="00096C85">
        <w:trPr>
          <w:trHeight w:val="276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6" w:rsidRPr="00096C85" w:rsidRDefault="00F35316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316" w:rsidRPr="00096C85" w:rsidRDefault="00F35316" w:rsidP="00470EDD">
            <w:pPr>
              <w:jc w:val="center"/>
            </w:pPr>
            <w:r w:rsidRPr="00096C85">
              <w:t>СХ-2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316" w:rsidRPr="00096C85" w:rsidRDefault="00F35316" w:rsidP="00470EDD">
            <w:pPr>
              <w:jc w:val="both"/>
            </w:pPr>
            <w:r w:rsidRPr="00096C85">
              <w:t>Производственная зона сельскохозяйственных предприятий</w:t>
            </w:r>
          </w:p>
        </w:tc>
      </w:tr>
      <w:tr w:rsidR="00096C85" w:rsidRPr="00096C85" w:rsidTr="00B56523">
        <w:trPr>
          <w:trHeight w:val="163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EA" w:rsidRPr="00096C85" w:rsidRDefault="00F362EA" w:rsidP="00470EDD">
            <w:pPr>
              <w:jc w:val="center"/>
              <w:rPr>
                <w:bCs/>
              </w:rPr>
            </w:pPr>
            <w:r w:rsidRPr="00096C85">
              <w:rPr>
                <w:bCs/>
              </w:rPr>
              <w:t>Зоны рекреационного назначения (Р)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096C85" w:rsidRDefault="00F362EA" w:rsidP="00470EDD">
            <w:pPr>
              <w:jc w:val="center"/>
            </w:pPr>
            <w:r w:rsidRPr="00096C85">
              <w:t>Р-1(1)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096C85" w:rsidRDefault="00F362EA" w:rsidP="00470EDD">
            <w:pPr>
              <w:jc w:val="both"/>
            </w:pPr>
            <w:r w:rsidRPr="00096C85">
              <w:rPr>
                <w:bCs/>
              </w:rPr>
              <w:t xml:space="preserve">Зона озелененных территорий общего пользования </w:t>
            </w:r>
          </w:p>
        </w:tc>
      </w:tr>
      <w:tr w:rsidR="00096C85" w:rsidRPr="00096C85" w:rsidTr="00B56523">
        <w:trPr>
          <w:trHeight w:val="163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096C85" w:rsidRDefault="00F362EA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096C85" w:rsidRDefault="00F362EA" w:rsidP="00F362EA">
            <w:pPr>
              <w:jc w:val="center"/>
            </w:pPr>
            <w:r w:rsidRPr="00096C85">
              <w:t>Р-1(2)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096C85" w:rsidRDefault="00F362EA" w:rsidP="00B56523">
            <w:pPr>
              <w:jc w:val="both"/>
            </w:pPr>
            <w:r w:rsidRPr="00096C85">
              <w:rPr>
                <w:bCs/>
              </w:rPr>
              <w:t xml:space="preserve">Зона озелененных территорий общего пользования </w:t>
            </w:r>
          </w:p>
        </w:tc>
      </w:tr>
      <w:tr w:rsidR="00096C85" w:rsidRPr="00096C85" w:rsidTr="00F35316">
        <w:trPr>
          <w:trHeight w:val="23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F362EA">
            <w:pPr>
              <w:jc w:val="center"/>
              <w:rPr>
                <w:rFonts w:eastAsia="MS Mincho"/>
              </w:rPr>
            </w:pPr>
            <w:r w:rsidRPr="00096C85">
              <w:rPr>
                <w:rFonts w:eastAsia="MS Mincho"/>
              </w:rPr>
              <w:t>Зоны специального назначения (С</w:t>
            </w:r>
            <w:r w:rsidR="00F362EA" w:rsidRPr="00096C85">
              <w:rPr>
                <w:rFonts w:eastAsia="MS Mincho"/>
              </w:rPr>
              <w:t>П</w:t>
            </w:r>
            <w:r w:rsidRPr="00096C85">
              <w:rPr>
                <w:rFonts w:eastAsia="MS Minch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F362EA">
            <w:pPr>
              <w:jc w:val="center"/>
            </w:pPr>
            <w:r w:rsidRPr="00096C85">
              <w:t>С</w:t>
            </w:r>
            <w:r w:rsidR="00F362EA" w:rsidRPr="00096C85">
              <w:t>П</w:t>
            </w:r>
            <w:r w:rsidRPr="00096C85">
              <w:t>-1</w:t>
            </w:r>
            <w:r w:rsidR="00470EDD" w:rsidRPr="00096C85">
              <w:t>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096C85" w:rsidRDefault="006C007B" w:rsidP="00470EDD">
            <w:pPr>
              <w:jc w:val="both"/>
            </w:pPr>
            <w:r w:rsidRPr="00096C85">
              <w:t>Зона кладбищ</w:t>
            </w:r>
          </w:p>
        </w:tc>
      </w:tr>
      <w:tr w:rsidR="00096C85" w:rsidRPr="00096C85" w:rsidTr="00F35316">
        <w:trPr>
          <w:trHeight w:val="237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D" w:rsidRPr="00096C85" w:rsidRDefault="00470EDD" w:rsidP="00470EDD">
            <w:pPr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D" w:rsidRPr="00096C85" w:rsidRDefault="00470EDD" w:rsidP="00F362EA">
            <w:pPr>
              <w:jc w:val="center"/>
            </w:pPr>
            <w:r w:rsidRPr="00096C85">
              <w:t>С</w:t>
            </w:r>
            <w:r w:rsidR="00F362EA" w:rsidRPr="00096C85">
              <w:t>П</w:t>
            </w:r>
            <w:r w:rsidRPr="00096C85">
              <w:t>-1(2)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D" w:rsidRPr="00096C85" w:rsidRDefault="00470EDD" w:rsidP="00470EDD">
            <w:pPr>
              <w:jc w:val="both"/>
            </w:pPr>
            <w:r w:rsidRPr="00096C85">
              <w:t>Зона кладбищ</w:t>
            </w:r>
          </w:p>
        </w:tc>
      </w:tr>
      <w:tr w:rsidR="00096C85" w:rsidRPr="00096C85" w:rsidTr="00096C85">
        <w:trPr>
          <w:trHeight w:val="137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6" w:rsidRPr="00096C85" w:rsidRDefault="00F35316" w:rsidP="00470EDD">
            <w:pPr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6" w:rsidRPr="00096C85" w:rsidRDefault="00F35316" w:rsidP="00F362EA">
            <w:pPr>
              <w:jc w:val="center"/>
            </w:pPr>
            <w:r w:rsidRPr="00096C85">
              <w:t>С</w:t>
            </w:r>
            <w:r w:rsidR="00F362EA" w:rsidRPr="00096C85">
              <w:t>П</w:t>
            </w:r>
            <w:r w:rsidRPr="00096C85">
              <w:t>-2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6" w:rsidRPr="00096C85" w:rsidRDefault="00F35316" w:rsidP="00470EDD">
            <w:pPr>
              <w:jc w:val="both"/>
            </w:pPr>
            <w:r w:rsidRPr="00096C85">
              <w:t>Зона складирования и захоронения отходов</w:t>
            </w:r>
          </w:p>
        </w:tc>
      </w:tr>
    </w:tbl>
    <w:p w:rsidR="00096C85" w:rsidRPr="00096C85" w:rsidRDefault="00096C85" w:rsidP="00096C85">
      <w:pPr>
        <w:rPr>
          <w:lang w:eastAsia="ru-RU"/>
        </w:rPr>
      </w:pPr>
      <w:bookmarkStart w:id="37" w:name="_Toc122329080"/>
      <w:r w:rsidRPr="00096C85">
        <w:rPr>
          <w:lang w:eastAsia="ru-RU"/>
        </w:rPr>
        <w:br w:type="page"/>
      </w:r>
    </w:p>
    <w:p w:rsidR="00F441CC" w:rsidRPr="00096C85" w:rsidRDefault="00F441CC" w:rsidP="00470EDD">
      <w:pPr>
        <w:pStyle w:val="2"/>
        <w:tabs>
          <w:tab w:val="clear" w:pos="576"/>
        </w:tabs>
        <w:spacing w:line="276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4226B7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26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. Виды зон с особыми условиями использования территории</w:t>
      </w:r>
      <w:bookmarkEnd w:id="37"/>
    </w:p>
    <w:p w:rsidR="00E84B66" w:rsidRPr="00096C85" w:rsidRDefault="00E84B66" w:rsidP="00470EDD">
      <w:pPr>
        <w:pStyle w:val="af3"/>
        <w:widowControl w:val="0"/>
        <w:tabs>
          <w:tab w:val="left" w:pos="720"/>
        </w:tabs>
        <w:spacing w:line="276" w:lineRule="auto"/>
        <w:ind w:firstLine="709"/>
        <w:jc w:val="both"/>
      </w:pPr>
      <w:r w:rsidRPr="00096C85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E84B66" w:rsidRPr="00096C85" w:rsidRDefault="00E84B66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санитарно-защитные зоны объектов сельскохозяйственного производства, производственных объектов и объектов специального назначения;</w:t>
      </w:r>
    </w:p>
    <w:p w:rsidR="00E84B66" w:rsidRPr="00096C85" w:rsidRDefault="00E84B66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охранные зоны объектов инженерной и транспортной инфраструктур</w:t>
      </w:r>
      <w:r w:rsidR="00675DF8" w:rsidRPr="00096C85">
        <w:t xml:space="preserve"> (придорожные полосы)</w:t>
      </w:r>
      <w:r w:rsidRPr="00096C85">
        <w:t>;</w:t>
      </w:r>
    </w:p>
    <w:p w:rsidR="00905993" w:rsidRPr="00096C85" w:rsidRDefault="00905993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зона охраны объектов культурного наследия:</w:t>
      </w:r>
    </w:p>
    <w:p w:rsidR="00E84B66" w:rsidRPr="00096C85" w:rsidRDefault="00E84B66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зоны санитарной охраны источников питьевого водоснабжения;</w:t>
      </w:r>
    </w:p>
    <w:p w:rsidR="00E84B66" w:rsidRPr="00096C85" w:rsidRDefault="00E84B66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водоохранная зона, прибрежная защитная полоса</w:t>
      </w:r>
      <w:r w:rsidR="00503C7F" w:rsidRPr="00096C85">
        <w:t xml:space="preserve"> (в том числе береговая полоса).</w:t>
      </w:r>
    </w:p>
    <w:p w:rsidR="00E84B66" w:rsidRPr="00096C85" w:rsidRDefault="00E84B66" w:rsidP="00470EDD">
      <w:pPr>
        <w:widowControl w:val="0"/>
        <w:spacing w:line="276" w:lineRule="auto"/>
        <w:ind w:firstLine="709"/>
        <w:jc w:val="both"/>
      </w:pPr>
      <w:r w:rsidRPr="00096C85">
        <w:t xml:space="preserve"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Федерации, </w:t>
      </w:r>
      <w:r w:rsidR="000535E9" w:rsidRPr="00096C85">
        <w:t>Алтайского края</w:t>
      </w:r>
      <w:r w:rsidRPr="00096C85">
        <w:t xml:space="preserve">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параметров объектов. </w:t>
      </w:r>
    </w:p>
    <w:p w:rsidR="00E84B66" w:rsidRPr="00096C85" w:rsidRDefault="009112A7" w:rsidP="00470EDD">
      <w:pPr>
        <w:keepNext/>
        <w:keepLines/>
        <w:spacing w:line="276" w:lineRule="auto"/>
        <w:ind w:firstLine="709"/>
        <w:jc w:val="both"/>
      </w:pPr>
      <w:r w:rsidRPr="00096C85">
        <w:t>3. На карте градостроительного зонирования</w:t>
      </w:r>
      <w:r w:rsidR="00E84B66" w:rsidRPr="00096C85">
        <w:t xml:space="preserve"> МО </w:t>
      </w:r>
      <w:r w:rsidR="006C007B" w:rsidRPr="00096C85">
        <w:t>Парфёновский</w:t>
      </w:r>
      <w:r w:rsidR="0020340B" w:rsidRPr="00096C85">
        <w:t xml:space="preserve"> сельсовет</w:t>
      </w:r>
      <w:r w:rsidR="00E84B66" w:rsidRPr="00096C85">
        <w:t xml:space="preserve"> отражены следующие параметры зон с особыми условиями использования территории: </w:t>
      </w:r>
    </w:p>
    <w:p w:rsidR="00E84B66" w:rsidRPr="00096C85" w:rsidRDefault="00E84B66" w:rsidP="00470EDD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охранная зона линии электропередачи напряжением 10 кВ составляет 10 м</w:t>
      </w:r>
      <w:r w:rsidR="009112A7" w:rsidRPr="00096C85">
        <w:t xml:space="preserve"> </w:t>
      </w:r>
      <w:r w:rsidRPr="00096C85">
        <w:t>от проекции на землю от крайних фазных проводов в направлении, перпендикулярном к линиям электропередач;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709"/>
        <w:jc w:val="both"/>
      </w:pPr>
      <w:r w:rsidRPr="00096C85">
        <w:t xml:space="preserve">- охранная зона линии электропередачи напряжением </w:t>
      </w:r>
      <w:r w:rsidR="00A54507" w:rsidRPr="00096C85">
        <w:t>110</w:t>
      </w:r>
      <w:r w:rsidRPr="00096C85">
        <w:t xml:space="preserve"> кВ составляет </w:t>
      </w:r>
      <w:r w:rsidR="00A54507" w:rsidRPr="00096C85">
        <w:t>20</w:t>
      </w:r>
      <w:r w:rsidRPr="00096C85">
        <w:t xml:space="preserve"> м от проекции на землю от крайних фазных проводов в направлении, перпендикулярном к линиям электропередач;</w:t>
      </w:r>
    </w:p>
    <w:p w:rsidR="00E84B66" w:rsidRPr="00096C85" w:rsidRDefault="00E84B66" w:rsidP="00470EDD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охран</w:t>
      </w:r>
      <w:r w:rsidR="00675DF8" w:rsidRPr="00096C85">
        <w:t xml:space="preserve">ная зона линии связи не менее 2 </w:t>
      </w:r>
      <w:r w:rsidRPr="00096C85">
        <w:t>м по обе стороны от объекта;</w:t>
      </w:r>
    </w:p>
    <w:p w:rsidR="00BA3F08" w:rsidRPr="00096C85" w:rsidRDefault="00401328" w:rsidP="00470EDD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096C85">
        <w:t>зоны санитарной охраны источника водоснабжения в соответствии с СанПиНом 2.1.4.1110-02 «Зоны санитарной охраны источников водоснабжения и водопроводов питьевого назначения»;</w:t>
      </w:r>
    </w:p>
    <w:p w:rsidR="00756025" w:rsidRPr="00096C85" w:rsidRDefault="00E84B66" w:rsidP="00470EDD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водоохранная зона</w:t>
      </w:r>
      <w:r w:rsidR="00756025" w:rsidRPr="00096C85">
        <w:t xml:space="preserve">, </w:t>
      </w:r>
      <w:r w:rsidRPr="00096C85">
        <w:t>прибрежн</w:t>
      </w:r>
      <w:r w:rsidR="00756025" w:rsidRPr="00096C85">
        <w:t>ая</w:t>
      </w:r>
      <w:r w:rsidRPr="00096C85">
        <w:t xml:space="preserve"> защитн</w:t>
      </w:r>
      <w:r w:rsidR="00756025" w:rsidRPr="00096C85">
        <w:t>ая</w:t>
      </w:r>
      <w:r w:rsidRPr="00096C85">
        <w:t xml:space="preserve"> полос</w:t>
      </w:r>
      <w:r w:rsidR="00756025" w:rsidRPr="00096C85">
        <w:t>а</w:t>
      </w:r>
      <w:r w:rsidRPr="00096C85">
        <w:t xml:space="preserve"> </w:t>
      </w:r>
      <w:r w:rsidR="00756025" w:rsidRPr="00096C85">
        <w:t>водных объектов - в соответствии со ст.65 Водного Кодекса РФ</w:t>
      </w:r>
      <w:r w:rsidRPr="00096C85">
        <w:t>;</w:t>
      </w:r>
    </w:p>
    <w:p w:rsidR="00E84B66" w:rsidRPr="00096C85" w:rsidRDefault="00756025" w:rsidP="00470EDD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096C85">
        <w:t>береговые полосы водных объектов - в соответствии со ст.6 Водного Кодекса РФ</w:t>
      </w:r>
      <w:r w:rsidR="00E84B66" w:rsidRPr="00096C85">
        <w:t>;</w:t>
      </w:r>
    </w:p>
    <w:p w:rsidR="00EE521E" w:rsidRPr="00096C85" w:rsidRDefault="00EE521E" w:rsidP="00470EDD">
      <w:pPr>
        <w:numPr>
          <w:ilvl w:val="0"/>
          <w:numId w:val="5"/>
        </w:numPr>
        <w:tabs>
          <w:tab w:val="left" w:pos="1418"/>
        </w:tabs>
        <w:spacing w:line="276" w:lineRule="auto"/>
        <w:ind w:left="0" w:firstLine="709"/>
        <w:jc w:val="both"/>
      </w:pPr>
      <w:r w:rsidRPr="00096C85">
        <w:rPr>
          <w:lang w:eastAsia="ru-RU"/>
        </w:rPr>
        <w:t>особо охраняемые природные территории;</w:t>
      </w:r>
    </w:p>
    <w:p w:rsidR="005967FB" w:rsidRPr="00096C85" w:rsidRDefault="00EE521E" w:rsidP="00613DF7">
      <w:pPr>
        <w:numPr>
          <w:ilvl w:val="0"/>
          <w:numId w:val="5"/>
        </w:numPr>
        <w:tabs>
          <w:tab w:val="left" w:pos="1418"/>
        </w:tabs>
        <w:spacing w:line="276" w:lineRule="auto"/>
        <w:ind w:left="0" w:firstLine="709"/>
        <w:jc w:val="both"/>
      </w:pPr>
      <w:r w:rsidRPr="00096C85">
        <w:rPr>
          <w:lang w:eastAsia="ru-RU"/>
        </w:rPr>
        <w:t>объекты археологии</w:t>
      </w:r>
      <w:r w:rsidR="00401328" w:rsidRPr="00096C85">
        <w:rPr>
          <w:lang w:eastAsia="ru-RU"/>
        </w:rPr>
        <w:t>.</w:t>
      </w:r>
    </w:p>
    <w:p w:rsidR="00096C85" w:rsidRPr="00096C85" w:rsidRDefault="00096C85">
      <w:pPr>
        <w:rPr>
          <w:spacing w:val="-13"/>
        </w:rPr>
      </w:pPr>
      <w:r w:rsidRPr="00096C85">
        <w:rPr>
          <w:spacing w:val="-13"/>
        </w:rPr>
        <w:br w:type="page"/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left="851"/>
        <w:jc w:val="right"/>
        <w:rPr>
          <w:spacing w:val="-13"/>
        </w:rPr>
      </w:pPr>
      <w:r w:rsidRPr="00096C85">
        <w:rPr>
          <w:spacing w:val="-13"/>
        </w:rPr>
        <w:lastRenderedPageBreak/>
        <w:t xml:space="preserve">Таблица </w:t>
      </w:r>
      <w:r w:rsidR="00401328" w:rsidRPr="00096C85">
        <w:rPr>
          <w:spacing w:val="-13"/>
        </w:rPr>
        <w:t>2</w:t>
      </w:r>
    </w:p>
    <w:p w:rsidR="00FA6D48" w:rsidRPr="00096C85" w:rsidRDefault="00FA6D48" w:rsidP="00470EDD">
      <w:pPr>
        <w:tabs>
          <w:tab w:val="left" w:pos="1134"/>
        </w:tabs>
        <w:spacing w:line="276" w:lineRule="auto"/>
        <w:ind w:left="851"/>
        <w:jc w:val="right"/>
        <w:rPr>
          <w:b/>
          <w:highlight w:val="cyan"/>
        </w:rPr>
      </w:pPr>
    </w:p>
    <w:p w:rsidR="00401328" w:rsidRPr="00096C85" w:rsidRDefault="00401328" w:rsidP="00470EDD">
      <w:pPr>
        <w:pStyle w:val="af3"/>
        <w:widowControl w:val="0"/>
        <w:tabs>
          <w:tab w:val="left" w:pos="720"/>
        </w:tabs>
        <w:spacing w:line="276" w:lineRule="auto"/>
        <w:jc w:val="center"/>
        <w:rPr>
          <w:b/>
        </w:rPr>
      </w:pPr>
      <w:r w:rsidRPr="00096C85">
        <w:rPr>
          <w:b/>
        </w:rPr>
        <w:t>ВИДЫ ЗОН С ОСОБЫМИ УСЛОВИЯМИ ИСПОЛЬЗОВАНИЯ ТЕРРИТОРИИ</w:t>
      </w:r>
    </w:p>
    <w:p w:rsidR="00401328" w:rsidRPr="00096C85" w:rsidRDefault="00401328" w:rsidP="00470EDD">
      <w:pPr>
        <w:pStyle w:val="af3"/>
        <w:widowControl w:val="0"/>
        <w:tabs>
          <w:tab w:val="left" w:pos="720"/>
        </w:tabs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164"/>
        <w:gridCol w:w="4362"/>
      </w:tblGrid>
      <w:tr w:rsidR="00401328" w:rsidRPr="00096C85" w:rsidTr="006D302B">
        <w:trPr>
          <w:cantSplit/>
          <w:trHeight w:val="444"/>
          <w:tblHeader/>
        </w:trPr>
        <w:tc>
          <w:tcPr>
            <w:tcW w:w="1211" w:type="pct"/>
            <w:shd w:val="clear" w:color="auto" w:fill="D9D9D9"/>
            <w:vAlign w:val="center"/>
          </w:tcPr>
          <w:p w:rsidR="00401328" w:rsidRPr="00096C85" w:rsidRDefault="00401328" w:rsidP="00613DF7">
            <w:pPr>
              <w:widowControl w:val="0"/>
              <w:jc w:val="center"/>
              <w:rPr>
                <w:b/>
              </w:rPr>
            </w:pPr>
            <w:r w:rsidRPr="00096C85">
              <w:rPr>
                <w:b/>
              </w:rPr>
              <w:t>Виды зон</w:t>
            </w:r>
          </w:p>
        </w:tc>
        <w:tc>
          <w:tcPr>
            <w:tcW w:w="1593" w:type="pct"/>
            <w:shd w:val="clear" w:color="auto" w:fill="D9D9D9"/>
            <w:vAlign w:val="center"/>
          </w:tcPr>
          <w:p w:rsidR="00401328" w:rsidRPr="00096C85" w:rsidRDefault="00401328" w:rsidP="00613DF7">
            <w:pPr>
              <w:widowControl w:val="0"/>
              <w:jc w:val="center"/>
              <w:rPr>
                <w:b/>
              </w:rPr>
            </w:pPr>
            <w:r w:rsidRPr="00096C85">
              <w:rPr>
                <w:b/>
              </w:rPr>
              <w:t>Разновидности видов зон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401328" w:rsidRPr="00096C85" w:rsidRDefault="00401328" w:rsidP="00613DF7">
            <w:pPr>
              <w:widowControl w:val="0"/>
              <w:jc w:val="center"/>
              <w:rPr>
                <w:b/>
              </w:rPr>
            </w:pPr>
            <w:r w:rsidRPr="00096C85">
              <w:rPr>
                <w:b/>
              </w:rPr>
              <w:t>Нормативно-правовое основание</w:t>
            </w:r>
          </w:p>
        </w:tc>
      </w:tr>
      <w:tr w:rsidR="00401328" w:rsidRPr="00096C85" w:rsidTr="006D302B">
        <w:trPr>
          <w:cantSplit/>
          <w:trHeight w:val="1006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37" w:right="142" w:firstLine="10"/>
              <w:jc w:val="both"/>
            </w:pPr>
            <w:r w:rsidRPr="00096C85">
              <w:t xml:space="preserve">Охранные </w:t>
            </w:r>
          </w:p>
          <w:p w:rsidR="00401328" w:rsidRPr="00096C85" w:rsidRDefault="00401328" w:rsidP="00613DF7">
            <w:pPr>
              <w:widowControl w:val="0"/>
              <w:ind w:left="137" w:right="142" w:firstLine="10"/>
              <w:jc w:val="both"/>
            </w:pPr>
            <w:r w:rsidRPr="00096C85">
              <w:t>зоны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206" w:right="259"/>
              <w:jc w:val="both"/>
            </w:pPr>
            <w:r w:rsidRPr="00096C85">
              <w:t>ОЗ объектов электросетевого хозяйства</w:t>
            </w:r>
          </w:p>
          <w:p w:rsidR="00401328" w:rsidRPr="00096C85" w:rsidRDefault="00401328" w:rsidP="00613DF7">
            <w:pPr>
              <w:widowControl w:val="0"/>
              <w:ind w:left="206" w:right="259"/>
              <w:jc w:val="both"/>
            </w:pPr>
          </w:p>
          <w:p w:rsidR="00401328" w:rsidRPr="00096C85" w:rsidRDefault="00401328" w:rsidP="00613DF7">
            <w:pPr>
              <w:widowControl w:val="0"/>
              <w:ind w:left="142" w:right="259"/>
              <w:jc w:val="both"/>
            </w:pPr>
            <w:r w:rsidRPr="00096C85">
              <w:t>ОЗ линий сооружений связи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42" w:right="145"/>
              <w:jc w:val="both"/>
            </w:pPr>
            <w:r w:rsidRPr="00096C85">
              <w:t>Постановление Правительства Российской Федерации от 24.02.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401328" w:rsidRPr="00096C85" w:rsidTr="006D302B">
        <w:trPr>
          <w:cantSplit/>
          <w:trHeight w:val="541"/>
        </w:trPr>
        <w:tc>
          <w:tcPr>
            <w:tcW w:w="1211" w:type="pct"/>
            <w:vMerge/>
            <w:shd w:val="clear" w:color="auto" w:fill="auto"/>
          </w:tcPr>
          <w:p w:rsidR="00401328" w:rsidRPr="00096C85" w:rsidRDefault="00401328" w:rsidP="00613DF7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401328" w:rsidRPr="00096C85" w:rsidRDefault="00401328" w:rsidP="00613DF7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42" w:right="145"/>
              <w:jc w:val="both"/>
            </w:pPr>
            <w:r w:rsidRPr="00096C85">
              <w:t>Федеральный закон от 07.07.2003г.</w:t>
            </w:r>
          </w:p>
          <w:p w:rsidR="00401328" w:rsidRPr="00096C85" w:rsidRDefault="00401328" w:rsidP="00613DF7">
            <w:pPr>
              <w:widowControl w:val="0"/>
              <w:ind w:left="142" w:right="145"/>
              <w:jc w:val="both"/>
            </w:pPr>
            <w:r w:rsidRPr="00096C85">
              <w:t>№ 126-ФЗ «О связи»</w:t>
            </w:r>
          </w:p>
        </w:tc>
      </w:tr>
      <w:tr w:rsidR="00401328" w:rsidRPr="00096C85" w:rsidTr="006D302B">
        <w:trPr>
          <w:cantSplit/>
          <w:trHeight w:val="905"/>
        </w:trPr>
        <w:tc>
          <w:tcPr>
            <w:tcW w:w="1211" w:type="pct"/>
            <w:vMerge/>
            <w:shd w:val="clear" w:color="auto" w:fill="auto"/>
          </w:tcPr>
          <w:p w:rsidR="00401328" w:rsidRPr="00096C85" w:rsidRDefault="00401328" w:rsidP="00613DF7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401328" w:rsidRPr="00096C85" w:rsidRDefault="00401328" w:rsidP="00613DF7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42" w:right="145"/>
              <w:jc w:val="both"/>
            </w:pPr>
            <w:r w:rsidRPr="00096C85"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401328" w:rsidRPr="00096C85" w:rsidTr="006D302B">
        <w:trPr>
          <w:cantSplit/>
          <w:trHeight w:val="905"/>
        </w:trPr>
        <w:tc>
          <w:tcPr>
            <w:tcW w:w="1211" w:type="pct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snapToGrid w:val="0"/>
              <w:ind w:left="137" w:right="142" w:firstLine="10"/>
              <w:jc w:val="center"/>
            </w:pPr>
            <w:r w:rsidRPr="00096C85">
              <w:t>Зоны санитарной охраны источника водоснабжения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206" w:right="259"/>
              <w:jc w:val="center"/>
            </w:pPr>
            <w:r w:rsidRPr="00096C85">
              <w:t>ЗСО источников водоснабжения</w:t>
            </w:r>
          </w:p>
          <w:p w:rsidR="00401328" w:rsidRPr="00096C85" w:rsidRDefault="00401328" w:rsidP="00613DF7">
            <w:pPr>
              <w:widowControl w:val="0"/>
              <w:ind w:left="206" w:right="259"/>
              <w:jc w:val="center"/>
            </w:pPr>
            <w:r w:rsidRPr="00096C85">
              <w:t>СЗ полоса водоводов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42" w:right="145"/>
              <w:jc w:val="center"/>
              <w:rPr>
                <w:highlight w:val="yellow"/>
              </w:rPr>
            </w:pPr>
            <w:r w:rsidRPr="00096C85"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401328" w:rsidRPr="00096C85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37" w:right="142" w:firstLine="10"/>
              <w:jc w:val="both"/>
            </w:pPr>
            <w:r w:rsidRPr="00096C85">
              <w:t>Водоохранные зоны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206" w:right="259"/>
              <w:jc w:val="both"/>
            </w:pPr>
            <w:r w:rsidRPr="00096C85">
              <w:t>ВЗ водных объектов;</w:t>
            </w:r>
          </w:p>
          <w:p w:rsidR="00401328" w:rsidRPr="00096C85" w:rsidRDefault="00401328" w:rsidP="00613DF7">
            <w:pPr>
              <w:widowControl w:val="0"/>
              <w:ind w:left="206" w:right="259" w:hanging="30"/>
              <w:jc w:val="both"/>
            </w:pPr>
            <w:r w:rsidRPr="00096C85">
              <w:t>ПЗП (прибрежная защитная полоса) водных объектов с учетом береговой полосы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096C85">
              <w:t>Водный кодекс Российской Федерации от 03.06.2006 г. №74-ФЗ</w:t>
            </w:r>
          </w:p>
        </w:tc>
      </w:tr>
      <w:tr w:rsidR="00401328" w:rsidRPr="00096C85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ind w:left="137" w:right="142" w:firstLine="10"/>
              <w:jc w:val="both"/>
            </w:pPr>
            <w:r w:rsidRPr="00096C85">
              <w:t>Государственная охрана объектов культурного наследия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ind w:left="206" w:right="259"/>
              <w:jc w:val="both"/>
            </w:pPr>
            <w:r w:rsidRPr="00096C85">
              <w:t>Защитная зона объектов культурного наследия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42" w:right="145"/>
              <w:jc w:val="both"/>
            </w:pPr>
            <w:r w:rsidRPr="00096C85">
              <w:t>Федеральный закон от 25.06.2002 №73-ФЗ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401328" w:rsidRPr="00096C85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47"/>
              <w:jc w:val="both"/>
              <w:rPr>
                <w:highlight w:val="yellow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206" w:right="259"/>
              <w:jc w:val="both"/>
              <w:rPr>
                <w:highlight w:val="yellow"/>
              </w:rPr>
            </w:pPr>
            <w:r w:rsidRPr="00096C85">
              <w:t>Территория объекта культурного наследия, границы территории объекта культурного наследия</w:t>
            </w: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ind w:left="142" w:right="145"/>
              <w:jc w:val="both"/>
              <w:rPr>
                <w:highlight w:val="yellow"/>
              </w:rPr>
            </w:pPr>
          </w:p>
        </w:tc>
      </w:tr>
    </w:tbl>
    <w:p w:rsidR="00E84B66" w:rsidRPr="00096C85" w:rsidRDefault="00E84B66" w:rsidP="00470EDD">
      <w:pPr>
        <w:pStyle w:val="2"/>
        <w:tabs>
          <w:tab w:val="clear" w:pos="576"/>
        </w:tabs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8" w:name="_Toc122329081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4226B7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27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38"/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 xml:space="preserve">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правовые акты в </w:t>
      </w:r>
      <w:r w:rsidR="00401328" w:rsidRPr="00096C85">
        <w:t>таблице 2</w:t>
      </w:r>
      <w:r w:rsidRPr="00096C85">
        <w:t xml:space="preserve"> статьи </w:t>
      </w:r>
      <w:r w:rsidR="00401328" w:rsidRPr="00096C85">
        <w:t>8</w:t>
      </w:r>
      <w:r w:rsidRPr="00096C85">
        <w:t xml:space="preserve"> настоящих </w:t>
      </w:r>
      <w:r w:rsidR="008E4782" w:rsidRPr="00096C85">
        <w:t>П</w:t>
      </w:r>
      <w:r w:rsidRPr="00096C85">
        <w:t>равил.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В случае изменения нормативных правовых актов, установивших ограничения использования земельных участков и объектов капитального строительства в части содержания установленных ограничений, подлежат применению ограничения, установленные федеральным законом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ограничения.</w:t>
      </w:r>
    </w:p>
    <w:p w:rsidR="00E84B66" w:rsidRPr="00096C85" w:rsidRDefault="00D06695" w:rsidP="00470EDD">
      <w:pPr>
        <w:tabs>
          <w:tab w:val="left" w:pos="1134"/>
        </w:tabs>
        <w:spacing w:line="276" w:lineRule="auto"/>
        <w:ind w:firstLine="851"/>
        <w:jc w:val="both"/>
        <w:rPr>
          <w:b/>
        </w:rPr>
      </w:pPr>
      <w:r w:rsidRPr="00096C85">
        <w:rPr>
          <w:b/>
        </w:rPr>
        <w:lastRenderedPageBreak/>
        <w:t>1</w:t>
      </w:r>
      <w:r w:rsidR="00E84B66" w:rsidRPr="00096C85">
        <w:rPr>
          <w:b/>
        </w:rPr>
        <w:t>. Охранные зоны объектов инженерной инфраструктуры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096C85">
        <w:rPr>
          <w:u w:val="single"/>
        </w:rPr>
        <w:t>Охранные зоны электрических сетей.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В пределах охранных зон ЛЭП без письменного согласия организации, в ведении которых находятся эти сети, запрещается:</w:t>
      </w:r>
    </w:p>
    <w:p w:rsidR="00E84B66" w:rsidRPr="00096C85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096C85">
        <w:t>производить строительство, капитальный ремонт, снос любых зданий и сооружений;</w:t>
      </w:r>
    </w:p>
    <w:p w:rsidR="00E84B66" w:rsidRPr="00096C85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096C85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E84B66" w:rsidRPr="00096C85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096C85">
        <w:t>размещать автозаправочные станции;</w:t>
      </w:r>
    </w:p>
    <w:p w:rsidR="00E84B66" w:rsidRPr="00096C85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096C85">
        <w:t>устраивать свалки снега, мусора и грунта;</w:t>
      </w:r>
    </w:p>
    <w:p w:rsidR="00E84B66" w:rsidRPr="00096C85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096C85">
        <w:t>складировать корма, удобрения, солому, разводить огонь;</w:t>
      </w:r>
    </w:p>
    <w:p w:rsidR="00E84B66" w:rsidRPr="00096C85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096C85"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096C85">
        <w:rPr>
          <w:u w:val="single"/>
        </w:rPr>
        <w:t>Охранные зоны линий и сооружений связи.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1)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2) производить геолого-съемочные, поисковые, геодезические и др. изыскательские работы, которые с бурением скважин, шурфованием, взятием проб грунта, осуществлением взрывных работ;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5) производить строительство и реконструкцию ЛЭП, радиостанций и др. объектов, излучающих электромагнитную энергию и оказывающих опасное воздействие на линии связи и линии радиофикации;</w:t>
      </w:r>
    </w:p>
    <w:p w:rsidR="00E84B6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6) производить защиту от коррозии без учета проходящих подземных кабельных линий связи;</w:t>
      </w:r>
    </w:p>
    <w:p w:rsidR="007E58F6" w:rsidRPr="00096C85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096C85"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производить добычу рыбы производить добычу рыбы, а также водных животных и растения придонными орудиями лова, устраивать водопои, производить колку и заготовку льда.</w:t>
      </w:r>
    </w:p>
    <w:p w:rsidR="00EE521E" w:rsidRPr="00096C85" w:rsidRDefault="00EE521E" w:rsidP="00470EDD">
      <w:pPr>
        <w:tabs>
          <w:tab w:val="left" w:pos="1134"/>
        </w:tabs>
        <w:spacing w:line="276" w:lineRule="auto"/>
        <w:ind w:left="851"/>
        <w:jc w:val="both"/>
      </w:pP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jc w:val="both"/>
      </w:pPr>
      <w:r w:rsidRPr="00096C85">
        <w:rPr>
          <w:b/>
        </w:rPr>
        <w:tab/>
      </w:r>
      <w:r w:rsidR="00D06695" w:rsidRPr="00096C85">
        <w:rPr>
          <w:b/>
        </w:rPr>
        <w:t>2</w:t>
      </w:r>
      <w:r w:rsidR="00E84B66" w:rsidRPr="00096C85">
        <w:rPr>
          <w:b/>
        </w:rPr>
        <w:t xml:space="preserve">. </w:t>
      </w:r>
      <w:r w:rsidRPr="00096C85">
        <w:rPr>
          <w:b/>
        </w:rPr>
        <w:t>Зоны санитарной охраны источников питьевого водоснабжения</w:t>
      </w:r>
      <w:r w:rsidRPr="00096C85">
        <w:t xml:space="preserve"> </w:t>
      </w: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jc w:val="both"/>
      </w:pPr>
      <w:r w:rsidRPr="00096C85">
        <w:tab/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Н</w:t>
      </w:r>
      <w:r w:rsidRPr="00096C85">
        <w:rPr>
          <w:shd w:val="clear" w:color="auto" w:fill="FFFFFF"/>
        </w:rPr>
        <w:t>азначение - защита места водозабора и водозаборных сооружений от случайного или умышленного загрязнения и повреждения.</w:t>
      </w:r>
      <w:r w:rsidRPr="00096C85">
        <w:t xml:space="preserve">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401328" w:rsidRPr="00096C85" w:rsidRDefault="00401328" w:rsidP="00470EDD">
      <w:pPr>
        <w:pStyle w:val="s1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96C85">
        <w:t>Санитарная охрана водоводов обеспечивается санитарно-защитной полосой.</w:t>
      </w:r>
    </w:p>
    <w:p w:rsidR="00401328" w:rsidRPr="00096C85" w:rsidRDefault="00401328" w:rsidP="00470EDD">
      <w:pPr>
        <w:pStyle w:val="s10"/>
        <w:shd w:val="clear" w:color="auto" w:fill="FFFFFF"/>
        <w:spacing w:before="0" w:beforeAutospacing="0" w:after="0" w:afterAutospacing="0" w:line="276" w:lineRule="auto"/>
        <w:jc w:val="both"/>
      </w:pPr>
      <w:r w:rsidRPr="00096C85">
        <w:lastRenderedPageBreak/>
        <w:tab/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EF20A1" w:rsidRPr="00096C85" w:rsidRDefault="00EF20A1" w:rsidP="00470EDD">
      <w:pPr>
        <w:tabs>
          <w:tab w:val="left" w:pos="1134"/>
        </w:tabs>
        <w:spacing w:line="276" w:lineRule="auto"/>
        <w:ind w:left="851"/>
        <w:jc w:val="right"/>
        <w:rPr>
          <w:spacing w:val="-13"/>
        </w:rPr>
      </w:pPr>
      <w:r w:rsidRPr="00096C85">
        <w:rPr>
          <w:spacing w:val="-13"/>
        </w:rPr>
        <w:t>Таблица 3</w:t>
      </w: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jc w:val="center"/>
        <w:rPr>
          <w:b/>
          <w:shd w:val="clear" w:color="auto" w:fill="FFFFFF"/>
        </w:rPr>
      </w:pPr>
      <w:r w:rsidRPr="00096C85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401328" w:rsidRPr="00096C85" w:rsidRDefault="00401328" w:rsidP="00470EDD">
      <w:pPr>
        <w:spacing w:line="276" w:lineRule="auto"/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01328" w:rsidRPr="00096C85" w:rsidTr="006D302B">
        <w:trPr>
          <w:trHeight w:val="542"/>
          <w:tblHeader/>
        </w:trPr>
        <w:tc>
          <w:tcPr>
            <w:tcW w:w="4928" w:type="dxa"/>
            <w:shd w:val="clear" w:color="auto" w:fill="BFBFBF"/>
            <w:vAlign w:val="center"/>
          </w:tcPr>
          <w:p w:rsidR="00401328" w:rsidRPr="00096C85" w:rsidRDefault="00401328" w:rsidP="00613DF7">
            <w:pPr>
              <w:jc w:val="center"/>
              <w:rPr>
                <w:b/>
              </w:rPr>
            </w:pPr>
            <w:r w:rsidRPr="00096C85">
              <w:rPr>
                <w:b/>
              </w:rPr>
              <w:t>Мероприятия по первому поясу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401328" w:rsidRPr="00096C85" w:rsidRDefault="00401328" w:rsidP="00613DF7">
            <w:pPr>
              <w:jc w:val="center"/>
              <w:rPr>
                <w:b/>
              </w:rPr>
            </w:pPr>
            <w:r w:rsidRPr="00096C85">
              <w:rPr>
                <w:b/>
              </w:rPr>
              <w:t>Мероприятия по второму и третьему поясам</w:t>
            </w:r>
          </w:p>
        </w:tc>
      </w:tr>
      <w:tr w:rsidR="00401328" w:rsidRPr="00096C85" w:rsidTr="006D302B">
        <w:tc>
          <w:tcPr>
            <w:tcW w:w="4928" w:type="dxa"/>
            <w:shd w:val="clear" w:color="auto" w:fill="auto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</w:t>
            </w:r>
          </w:p>
        </w:tc>
        <w:tc>
          <w:tcPr>
            <w:tcW w:w="4961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</w:t>
            </w:r>
          </w:p>
        </w:tc>
      </w:tr>
      <w:tr w:rsidR="00401328" w:rsidRPr="00096C85" w:rsidTr="006D302B">
        <w:tc>
          <w:tcPr>
            <w:tcW w:w="4928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</w:t>
            </w:r>
          </w:p>
        </w:tc>
        <w:tc>
          <w:tcPr>
            <w:tcW w:w="4961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      </w:r>
          </w:p>
        </w:tc>
      </w:tr>
      <w:tr w:rsidR="00401328" w:rsidRPr="00096C85" w:rsidTr="006D302B">
        <w:tc>
          <w:tcPr>
            <w:tcW w:w="4928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  <w:rPr>
                <w:shd w:val="clear" w:color="auto" w:fill="FFFFFF"/>
              </w:rPr>
            </w:pPr>
            <w:r w:rsidRPr="00096C85">
              <w:rPr>
                <w:shd w:val="clear" w:color="auto" w:fill="FFFFFF"/>
              </w:rPr>
      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</w:t>
            </w:r>
          </w:p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>В 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      </w:r>
          </w:p>
        </w:tc>
        <w:tc>
          <w:tcPr>
            <w:tcW w:w="4961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>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</w:tc>
      </w:tr>
      <w:tr w:rsidR="00401328" w:rsidRPr="00096C85" w:rsidTr="006D302B">
        <w:tc>
          <w:tcPr>
            <w:tcW w:w="4928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961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  <w:rPr>
                <w:shd w:val="clear" w:color="auto" w:fill="FFFFFF"/>
              </w:rPr>
            </w:pPr>
            <w:r w:rsidRPr="00096C85">
              <w:rPr>
                <w:shd w:val="clear" w:color="auto" w:fill="FFFFFF"/>
              </w:rPr>
      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</w:t>
            </w:r>
          </w:p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</w:t>
            </w:r>
            <w:r w:rsidRPr="00096C85">
              <w:rPr>
                <w:shd w:val="clear" w:color="auto" w:fill="FFFFFF"/>
              </w:rPr>
              <w:lastRenderedPageBreak/>
              <w:t>контроля</w:t>
            </w:r>
          </w:p>
        </w:tc>
      </w:tr>
      <w:tr w:rsidR="00401328" w:rsidRPr="00096C85" w:rsidTr="006D302B">
        <w:tc>
          <w:tcPr>
            <w:tcW w:w="4928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  <w:rPr>
                <w:shd w:val="clear" w:color="auto" w:fill="FFFFFF"/>
              </w:rPr>
            </w:pPr>
            <w:r w:rsidRPr="00096C85">
              <w:rPr>
                <w:shd w:val="clear" w:color="auto" w:fill="FFFFFF"/>
              </w:rPr>
              <w:lastRenderedPageBreak/>
      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</w:t>
            </w:r>
          </w:p>
        </w:tc>
        <w:tc>
          <w:tcPr>
            <w:tcW w:w="4961" w:type="dxa"/>
            <w:vAlign w:val="center"/>
          </w:tcPr>
          <w:p w:rsidR="00401328" w:rsidRPr="00096C85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096C85">
              <w:rPr>
                <w:shd w:val="clear" w:color="auto" w:fill="FFFFFF"/>
              </w:rPr>
      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</w:t>
            </w:r>
          </w:p>
        </w:tc>
      </w:tr>
    </w:tbl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highlight w:val="yellow"/>
        </w:rPr>
      </w:pP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096C85">
        <w:tab/>
        <w:t xml:space="preserve">Кроме того, </w:t>
      </w:r>
      <w:r w:rsidRPr="00096C85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096C85">
        <w:rPr>
          <w:shd w:val="clear" w:color="auto" w:fill="FFFFFF"/>
        </w:rPr>
        <w:tab/>
        <w:t>1) не допускается:</w:t>
      </w: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096C85">
        <w:rPr>
          <w:shd w:val="clear" w:color="auto" w:fill="FFFFFF"/>
          <w:lang w:bidi="he-IL"/>
        </w:rPr>
        <w:tab/>
        <w:t xml:space="preserve">– </w:t>
      </w:r>
      <w:r w:rsidRPr="00096C85">
        <w:rPr>
          <w:shd w:val="clear" w:color="auto" w:fill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096C85">
        <w:rPr>
          <w:shd w:val="clear" w:color="auto" w:fill="FFFFFF"/>
        </w:rPr>
        <w:tab/>
        <w:t>– применение удобрений и ядохимикатов;</w:t>
      </w: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096C85">
        <w:rPr>
          <w:shd w:val="clear" w:color="auto" w:fill="FFFFFF"/>
        </w:rPr>
        <w:tab/>
        <w:t>– рубка леса главного пользования и реконструкции.</w:t>
      </w: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contextualSpacing/>
        <w:jc w:val="both"/>
        <w:rPr>
          <w:shd w:val="clear" w:color="auto" w:fill="FFFFFF"/>
        </w:rPr>
      </w:pPr>
      <w:r w:rsidRPr="00096C85">
        <w:rPr>
          <w:lang w:bidi="he-IL"/>
        </w:rPr>
        <w:tab/>
        <w:t xml:space="preserve">2) необходимо </w:t>
      </w:r>
      <w:r w:rsidRPr="00096C85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470EDD" w:rsidRPr="00096C85" w:rsidRDefault="00470EDD" w:rsidP="00470EDD">
      <w:pPr>
        <w:widowControl w:val="0"/>
        <w:tabs>
          <w:tab w:val="left" w:pos="0"/>
        </w:tabs>
        <w:spacing w:before="120" w:after="120" w:line="276" w:lineRule="auto"/>
        <w:contextualSpacing/>
        <w:jc w:val="center"/>
        <w:rPr>
          <w:b/>
        </w:rPr>
      </w:pPr>
    </w:p>
    <w:p w:rsidR="00401328" w:rsidRPr="00096C85" w:rsidRDefault="00401328" w:rsidP="00470EDD">
      <w:pPr>
        <w:widowControl w:val="0"/>
        <w:tabs>
          <w:tab w:val="left" w:pos="0"/>
        </w:tabs>
        <w:spacing w:before="120" w:after="120" w:line="276" w:lineRule="auto"/>
        <w:contextualSpacing/>
        <w:jc w:val="center"/>
        <w:rPr>
          <w:b/>
          <w:shd w:val="clear" w:color="auto" w:fill="FFFFFF"/>
        </w:rPr>
      </w:pPr>
      <w:r w:rsidRPr="00096C85">
        <w:rPr>
          <w:b/>
        </w:rPr>
        <w:t xml:space="preserve">Мероприятия </w:t>
      </w:r>
      <w:r w:rsidRPr="00096C85">
        <w:rPr>
          <w:b/>
          <w:shd w:val="clear" w:color="auto" w:fill="FFFFFF"/>
        </w:rPr>
        <w:t>по санитарно-защитной полосе водоводов:</w:t>
      </w:r>
    </w:p>
    <w:p w:rsidR="00401328" w:rsidRPr="00096C85" w:rsidRDefault="00401328" w:rsidP="00470EDD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shd w:val="clear" w:color="auto" w:fill="FFFFFF"/>
        </w:rPr>
      </w:pPr>
      <w:r w:rsidRPr="00096C85">
        <w:rPr>
          <w:b/>
          <w:shd w:val="clear" w:color="auto" w:fill="FFFFFF"/>
        </w:rPr>
        <w:tab/>
      </w:r>
      <w:r w:rsidRPr="00096C85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401328" w:rsidRPr="00096C85" w:rsidRDefault="00401328" w:rsidP="00470EDD">
      <w:pPr>
        <w:widowControl w:val="0"/>
        <w:tabs>
          <w:tab w:val="left" w:pos="0"/>
        </w:tabs>
        <w:spacing w:line="276" w:lineRule="auto"/>
        <w:jc w:val="both"/>
        <w:rPr>
          <w:shd w:val="clear" w:color="auto" w:fill="FFFFFF"/>
        </w:rPr>
      </w:pPr>
      <w:r w:rsidRPr="00096C85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01328" w:rsidRPr="00096C85" w:rsidRDefault="00401328" w:rsidP="00470EDD">
      <w:pPr>
        <w:spacing w:line="276" w:lineRule="auto"/>
        <w:ind w:firstLine="851"/>
        <w:jc w:val="both"/>
        <w:rPr>
          <w:b/>
        </w:rPr>
      </w:pPr>
    </w:p>
    <w:p w:rsidR="00E84B66" w:rsidRPr="00096C85" w:rsidRDefault="00D06695" w:rsidP="00470EDD">
      <w:pPr>
        <w:spacing w:line="276" w:lineRule="auto"/>
        <w:ind w:firstLine="851"/>
        <w:jc w:val="both"/>
        <w:rPr>
          <w:b/>
        </w:rPr>
      </w:pPr>
      <w:r w:rsidRPr="00096C85">
        <w:rPr>
          <w:b/>
        </w:rPr>
        <w:t>3</w:t>
      </w:r>
      <w:r w:rsidR="00E84B66" w:rsidRPr="00096C85">
        <w:rPr>
          <w:b/>
        </w:rPr>
        <w:t>. Водоохранные зоны и прибрежные защитные полосы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В отношении земельных участков, находящихся в границах водоохра</w:t>
      </w:r>
      <w:r w:rsidR="00F54BCD" w:rsidRPr="00096C85">
        <w:t>н</w:t>
      </w:r>
      <w:r w:rsidRPr="00096C85">
        <w:t>ной зоны запрещается: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1) использование сточных вод</w:t>
      </w:r>
      <w:r w:rsidRPr="00096C85">
        <w:rPr>
          <w:rStyle w:val="WW8Num31z0"/>
          <w:rFonts w:ascii="Times New Roman" w:hAnsi="Times New Roman"/>
        </w:rPr>
        <w:t xml:space="preserve"> </w:t>
      </w:r>
      <w:r w:rsidRPr="00096C85">
        <w:rPr>
          <w:rStyle w:val="blk"/>
        </w:rPr>
        <w:t>в целях регулирования плодородия почв</w:t>
      </w:r>
      <w:r w:rsidRPr="00096C85">
        <w:t>;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3) осуществление авиационных мер по борьбе с вредителями и болезнями растений;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E84B66" w:rsidRPr="00096C85" w:rsidRDefault="00E84B66" w:rsidP="00470EDD">
      <w:pPr>
        <w:shd w:val="clear" w:color="auto" w:fill="FFFFFF"/>
        <w:spacing w:line="276" w:lineRule="auto"/>
        <w:ind w:firstLine="851"/>
        <w:jc w:val="both"/>
      </w:pPr>
      <w:r w:rsidRPr="00096C85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84B66" w:rsidRPr="00096C85" w:rsidRDefault="00E84B66" w:rsidP="00470EDD">
      <w:pPr>
        <w:shd w:val="clear" w:color="auto" w:fill="FFFFFF"/>
        <w:spacing w:line="276" w:lineRule="auto"/>
        <w:ind w:firstLine="851"/>
        <w:jc w:val="both"/>
      </w:pPr>
      <w:r w:rsidRPr="00096C85">
        <w:rPr>
          <w:rStyle w:val="blk"/>
        </w:rPr>
        <w:lastRenderedPageBreak/>
        <w:t>6) размещение специализированных хранилищ пестицидов и агрохимикатов, применение пестицидов и агрохимикатов;</w:t>
      </w:r>
    </w:p>
    <w:p w:rsidR="00E84B66" w:rsidRPr="00096C85" w:rsidRDefault="00E84B66" w:rsidP="00470EDD">
      <w:pPr>
        <w:shd w:val="clear" w:color="auto" w:fill="FFFFFF"/>
        <w:spacing w:line="276" w:lineRule="auto"/>
        <w:ind w:firstLine="851"/>
        <w:jc w:val="both"/>
      </w:pPr>
      <w:r w:rsidRPr="00096C85">
        <w:rPr>
          <w:rStyle w:val="blk"/>
        </w:rPr>
        <w:t>7) сброс сточных, в том числе дренажных, вод;</w:t>
      </w:r>
    </w:p>
    <w:p w:rsidR="00E84B66" w:rsidRPr="00096C85" w:rsidRDefault="00E84B66" w:rsidP="00470EDD">
      <w:pPr>
        <w:shd w:val="clear" w:color="auto" w:fill="FFFFFF"/>
        <w:spacing w:line="276" w:lineRule="auto"/>
        <w:ind w:firstLine="851"/>
        <w:jc w:val="both"/>
      </w:pPr>
      <w:r w:rsidRPr="00096C85">
        <w:rPr>
          <w:rStyle w:val="blk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проекта. 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В границах водоохранных зон устанавливаются прибрежные защитные полосы, на территории которых вводятся дополнительные ограничения хозяйственной деятельности. Запрещается: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1) распашка земель;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2) размещение отвалов размываемых грунтов;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3) выпас сельскохозяйственных животных и организация для них летних лагерей, ванн.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 xml:space="preserve">В границах водоохранных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вод, в соответствии с </w:t>
      </w:r>
      <w:hyperlink r:id="rId15" w:history="1">
        <w:r w:rsidRPr="00096C85">
          <w:rPr>
            <w:rStyle w:val="a5"/>
            <w:b w:val="0"/>
            <w:color w:val="auto"/>
          </w:rPr>
          <w:t>водным законодательством</w:t>
        </w:r>
      </w:hyperlink>
      <w:r w:rsidRPr="00096C85">
        <w:t xml:space="preserve"> и законодательством в области охраны окружающей среды.</w:t>
      </w:r>
    </w:p>
    <w:p w:rsidR="00E84B66" w:rsidRPr="00096C85" w:rsidRDefault="00E84B66" w:rsidP="00470EDD">
      <w:pPr>
        <w:spacing w:line="276" w:lineRule="auto"/>
        <w:ind w:firstLine="851"/>
        <w:jc w:val="both"/>
      </w:pPr>
      <w:r w:rsidRPr="00096C85"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соответствии с федеральными законами.</w:t>
      </w:r>
    </w:p>
    <w:p w:rsidR="00401328" w:rsidRPr="00096C85" w:rsidRDefault="00D06695" w:rsidP="00470EDD">
      <w:pPr>
        <w:shd w:val="clear" w:color="auto" w:fill="FFFFFF"/>
        <w:spacing w:line="276" w:lineRule="auto"/>
        <w:ind w:firstLine="851"/>
        <w:jc w:val="both"/>
        <w:rPr>
          <w:rStyle w:val="blk"/>
          <w:b/>
        </w:rPr>
      </w:pPr>
      <w:r w:rsidRPr="00096C85">
        <w:rPr>
          <w:b/>
        </w:rPr>
        <w:t>4</w:t>
      </w:r>
      <w:r w:rsidR="00E84B66" w:rsidRPr="00096C85">
        <w:rPr>
          <w:b/>
        </w:rPr>
        <w:t>.</w:t>
      </w:r>
      <w:r w:rsidR="005A097C" w:rsidRPr="00096C85">
        <w:rPr>
          <w:b/>
        </w:rPr>
        <w:t xml:space="preserve"> </w:t>
      </w:r>
      <w:r w:rsidR="00401328" w:rsidRPr="00096C85">
        <w:rPr>
          <w:rStyle w:val="blk"/>
          <w:b/>
        </w:rPr>
        <w:t>Защитная зона объектов культурного наследия</w:t>
      </w:r>
    </w:p>
    <w:p w:rsidR="00401328" w:rsidRPr="00096C85" w:rsidRDefault="00401328" w:rsidP="00470EDD">
      <w:pPr>
        <w:shd w:val="clear" w:color="auto" w:fill="FFFFFF"/>
        <w:spacing w:line="276" w:lineRule="auto"/>
        <w:ind w:firstLine="851"/>
        <w:jc w:val="both"/>
        <w:rPr>
          <w:shd w:val="clear" w:color="auto" w:fill="FFFFFF"/>
        </w:rPr>
      </w:pPr>
      <w:r w:rsidRPr="00096C85">
        <w:rPr>
          <w:shd w:val="clear" w:color="auto" w:fill="FFFFFF"/>
        </w:rPr>
        <w:t xml:space="preserve">В границах защитных зон </w:t>
      </w:r>
      <w:r w:rsidRPr="00096C85">
        <w:rPr>
          <w:rStyle w:val="blk"/>
        </w:rPr>
        <w:t>объектов культурного наследия</w:t>
      </w:r>
      <w:r w:rsidRPr="00096C85">
        <w:rPr>
          <w:shd w:val="clear" w:color="auto" w:fill="FFFFFF"/>
        </w:rPr>
        <w:t xml:space="preserve">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41CC" w:rsidRPr="00096C85" w:rsidRDefault="00F441CC" w:rsidP="00470EDD">
      <w:pPr>
        <w:spacing w:line="276" w:lineRule="auto"/>
        <w:ind w:firstLine="851"/>
        <w:jc w:val="both"/>
        <w:outlineLvl w:val="0"/>
        <w:rPr>
          <w:b/>
          <w:caps/>
          <w:lang w:eastAsia="ru-RU"/>
        </w:rPr>
      </w:pPr>
      <w:r w:rsidRPr="00096C85">
        <w:rPr>
          <w:lang w:eastAsia="ru-RU"/>
        </w:rPr>
        <w:br w:type="page"/>
      </w:r>
      <w:bookmarkStart w:id="39" w:name="_Toc122329082"/>
      <w:r w:rsidRPr="00096C85">
        <w:rPr>
          <w:b/>
          <w:caps/>
          <w:lang w:eastAsia="ru-RU"/>
        </w:rPr>
        <w:lastRenderedPageBreak/>
        <w:t>Глава III. Градостроительные регламенты</w:t>
      </w:r>
      <w:bookmarkEnd w:id="39"/>
    </w:p>
    <w:p w:rsidR="00F441CC" w:rsidRPr="00096C85" w:rsidRDefault="00706B06" w:rsidP="00470EDD">
      <w:pPr>
        <w:pStyle w:val="2"/>
        <w:tabs>
          <w:tab w:val="clear" w:pos="576"/>
        </w:tabs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0" w:name="_Toc240365970"/>
      <w:bookmarkStart w:id="41" w:name="_Toc309126469"/>
      <w:bookmarkStart w:id="42" w:name="_Toc122329083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E06E6B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28</w:t>
      </w:r>
      <w:r w:rsidR="00F441CC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. Порядок применения градостроительных регламентов</w:t>
      </w:r>
      <w:bookmarkEnd w:id="40"/>
      <w:bookmarkEnd w:id="41"/>
      <w:bookmarkEnd w:id="42"/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b/>
          <w:lang w:eastAsia="ru-RU"/>
        </w:rPr>
        <w:t>1.</w:t>
      </w:r>
      <w:r w:rsidRPr="00096C85">
        <w:rPr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b/>
          <w:lang w:eastAsia="ru-RU"/>
        </w:rPr>
        <w:t>2.</w:t>
      </w:r>
      <w:r w:rsidRPr="00096C85">
        <w:rPr>
          <w:lang w:eastAsia="ru-RU"/>
        </w:rPr>
        <w:t xml:space="preserve"> Градостроительные регламенты устанавливаются с учётом: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 xml:space="preserve">3) функциональных зон и характеристик их планируемого развития, определённых генеральным планом </w:t>
      </w:r>
      <w:r w:rsidR="00806446" w:rsidRPr="00096C85">
        <w:rPr>
          <w:lang w:eastAsia="ru-RU"/>
        </w:rPr>
        <w:t xml:space="preserve">МО </w:t>
      </w:r>
      <w:r w:rsidR="006C007B" w:rsidRPr="00096C85">
        <w:rPr>
          <w:lang w:eastAsia="ru-RU"/>
        </w:rPr>
        <w:t>Парфёновский</w:t>
      </w:r>
      <w:r w:rsidR="00A06E11" w:rsidRPr="00096C85">
        <w:rPr>
          <w:lang w:eastAsia="ru-RU"/>
        </w:rPr>
        <w:t xml:space="preserve"> сельсовет</w:t>
      </w:r>
      <w:r w:rsidRPr="00096C85">
        <w:rPr>
          <w:lang w:eastAsia="ru-RU"/>
        </w:rPr>
        <w:t>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4) видов территориальных зон;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b/>
          <w:lang w:eastAsia="ru-RU"/>
        </w:rPr>
        <w:t>3.</w:t>
      </w:r>
      <w:r w:rsidRPr="00096C85">
        <w:rPr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b/>
          <w:lang w:eastAsia="ru-RU"/>
        </w:rPr>
        <w:t>4.</w:t>
      </w:r>
      <w:r w:rsidRPr="00096C85">
        <w:rPr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ru-RU"/>
        </w:rPr>
      </w:pPr>
      <w:r w:rsidRPr="00096C85">
        <w:rPr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lang w:eastAsia="ru-RU"/>
        </w:rPr>
        <w:t>4) предоставленные для добычи полезных ископаемых.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b/>
          <w:lang w:eastAsia="ru-RU"/>
        </w:rPr>
        <w:t>5.</w:t>
      </w:r>
      <w:r w:rsidRPr="00096C85">
        <w:rPr>
          <w:lang w:eastAsia="ru-RU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b/>
          <w:lang w:eastAsia="ru-RU"/>
        </w:rPr>
        <w:t>6.</w:t>
      </w:r>
      <w:r w:rsidRPr="00096C85">
        <w:rPr>
          <w:lang w:eastAsia="ru-RU"/>
        </w:rPr>
        <w:t xml:space="preserve">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="00E40923" w:rsidRPr="00096C85">
        <w:rPr>
          <w:lang w:eastAsia="ru-RU"/>
        </w:rPr>
        <w:t xml:space="preserve">Алтайского края </w:t>
      </w:r>
      <w:r w:rsidRPr="00096C85">
        <w:rPr>
          <w:lang w:eastAsia="ru-RU"/>
        </w:rPr>
        <w:t xml:space="preserve">или администрацией </w:t>
      </w:r>
      <w:r w:rsidR="00073A4F" w:rsidRPr="00096C85">
        <w:rPr>
          <w:lang w:eastAsia="ru-RU"/>
        </w:rPr>
        <w:t>Топчихинского</w:t>
      </w:r>
      <w:r w:rsidR="00D106B7" w:rsidRPr="00096C85">
        <w:rPr>
          <w:lang w:eastAsia="ru-RU"/>
        </w:rPr>
        <w:t xml:space="preserve"> района </w:t>
      </w:r>
      <w:r w:rsidR="0020340B" w:rsidRPr="00096C85">
        <w:rPr>
          <w:lang w:eastAsia="ru-RU"/>
        </w:rPr>
        <w:t xml:space="preserve"> </w:t>
      </w:r>
      <w:r w:rsidRPr="00096C85">
        <w:rPr>
          <w:lang w:eastAsia="ru-RU"/>
        </w:rPr>
        <w:t>в соответствии с федеральными законами.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b/>
          <w:lang w:eastAsia="ru-RU"/>
        </w:rPr>
        <w:t>7.</w:t>
      </w:r>
      <w:r w:rsidRPr="00096C85">
        <w:rPr>
          <w:lang w:eastAsia="ru-RU"/>
        </w:rPr>
        <w:t xml:space="preserve">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</w:t>
      </w:r>
      <w:r w:rsidRPr="00096C85">
        <w:rPr>
          <w:lang w:eastAsia="ru-RU"/>
        </w:rPr>
        <w:lastRenderedPageBreak/>
        <w:t>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96C85">
        <w:rPr>
          <w:b/>
          <w:lang w:eastAsia="ru-RU"/>
        </w:rPr>
        <w:t>8.</w:t>
      </w:r>
      <w:r w:rsidRPr="00096C85">
        <w:rPr>
          <w:lang w:eastAsia="ru-RU"/>
        </w:rPr>
        <w:t xml:space="preserve">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ru-RU"/>
        </w:rPr>
      </w:pPr>
      <w:bookmarkStart w:id="43" w:name="_Toc240365972"/>
      <w:bookmarkStart w:id="44" w:name="_Toc309126471"/>
      <w:r w:rsidRPr="00096C85">
        <w:rPr>
          <w:b/>
          <w:lang w:eastAsia="ru-RU"/>
        </w:rPr>
        <w:t>9.</w:t>
      </w:r>
      <w:r w:rsidRPr="00096C85">
        <w:rPr>
          <w:lang w:eastAsia="ru-RU"/>
        </w:rPr>
        <w:t xml:space="preserve"> Реконструкция указанных в части 8 статьи </w:t>
      </w:r>
      <w:r w:rsidR="0024494B" w:rsidRPr="00096C85">
        <w:rPr>
          <w:lang w:eastAsia="ru-RU"/>
        </w:rPr>
        <w:t>10</w:t>
      </w:r>
      <w:r w:rsidRPr="00096C85">
        <w:rPr>
          <w:lang w:eastAsia="ru-RU"/>
        </w:rPr>
        <w:t xml:space="preserve"> настоящих Правил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ru-RU"/>
        </w:rPr>
      </w:pPr>
      <w:r w:rsidRPr="00096C85">
        <w:rPr>
          <w:b/>
          <w:lang w:eastAsia="ru-RU"/>
        </w:rPr>
        <w:t>10.</w:t>
      </w:r>
      <w:r w:rsidRPr="00096C85">
        <w:rPr>
          <w:lang w:eastAsia="ru-RU"/>
        </w:rPr>
        <w:t xml:space="preserve"> В случае, если использование указанных в части 8 статьи </w:t>
      </w:r>
      <w:r w:rsidR="00B92942" w:rsidRPr="00096C85">
        <w:rPr>
          <w:lang w:eastAsia="ru-RU"/>
        </w:rPr>
        <w:t>10</w:t>
      </w:r>
      <w:r w:rsidRPr="00096C85">
        <w:rPr>
          <w:lang w:eastAsia="ru-RU"/>
        </w:rPr>
        <w:t xml:space="preserve"> настоящих Правил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441CC" w:rsidRPr="00096C85" w:rsidRDefault="00F441CC" w:rsidP="00470EDD">
      <w:pPr>
        <w:pStyle w:val="2"/>
        <w:tabs>
          <w:tab w:val="clear" w:pos="576"/>
        </w:tabs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5" w:name="_Toc122329084"/>
      <w:bookmarkEnd w:id="43"/>
      <w:bookmarkEnd w:id="44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E06E6B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29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5"/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b/>
          <w:bCs/>
          <w:iCs/>
          <w:lang w:eastAsia="ru-RU"/>
        </w:rPr>
        <w:t>1.</w:t>
      </w:r>
      <w:r w:rsidRPr="00096C85">
        <w:rPr>
          <w:bCs/>
          <w:iCs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096C85">
        <w:rPr>
          <w:lang w:eastAsia="ru-RU"/>
        </w:rPr>
        <w:t xml:space="preserve"> включают в себя: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>3) предельное количество этажей или предельную высоту зданий, строений, сооружений;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t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статьи 1</w:t>
      </w:r>
      <w:r w:rsidR="00B92942" w:rsidRPr="00096C85">
        <w:rPr>
          <w:lang w:eastAsia="ru-RU"/>
        </w:rPr>
        <w:t>1</w:t>
      </w:r>
      <w:r w:rsidRPr="00096C85">
        <w:rPr>
          <w:lang w:eastAsia="ru-RU"/>
        </w:rPr>
        <w:t xml:space="preserve"> настоящих Правил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22700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lang w:eastAsia="ru-RU"/>
        </w:rPr>
        <w:lastRenderedPageBreak/>
        <w:t>Наряду с указанными в пунктах 2-4 части 1 статьи 1</w:t>
      </w:r>
      <w:r w:rsidR="00B92942" w:rsidRPr="00096C85">
        <w:rPr>
          <w:lang w:eastAsia="ru-RU"/>
        </w:rPr>
        <w:t>1</w:t>
      </w:r>
      <w:r w:rsidRPr="00096C85">
        <w:rPr>
          <w:lang w:eastAsia="ru-RU"/>
        </w:rPr>
        <w:t xml:space="preserve"> настоящих Правил предельными параметрами разрешенного строительства,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строительства, реконструкции объектов капитального строительства.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096C85">
        <w:rPr>
          <w:b/>
          <w:lang w:eastAsia="ru-RU"/>
        </w:rPr>
        <w:t>2.</w:t>
      </w:r>
      <w:r w:rsidRPr="00096C85">
        <w:rPr>
          <w:lang w:eastAsia="ru-RU"/>
        </w:rPr>
        <w:t xml:space="preserve"> В качестве минимальной площади земельных участков устанавливается</w:t>
      </w:r>
      <w:r w:rsidR="008B753D" w:rsidRPr="00096C85">
        <w:rPr>
          <w:lang w:eastAsia="ru-RU"/>
        </w:rPr>
        <w:t xml:space="preserve"> </w:t>
      </w:r>
      <w:r w:rsidRPr="00096C85">
        <w:rPr>
          <w:lang w:eastAsia="ru-RU"/>
        </w:rPr>
        <w:t>площадь, соответствующая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действующего законодательства РФ к размерам земельных участков. В качестве максимальной площади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F441CC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lang w:eastAsia="ru-RU"/>
        </w:rPr>
      </w:pPr>
      <w:r w:rsidRPr="00096C85">
        <w:rPr>
          <w:b/>
          <w:lang w:eastAsia="ru-RU"/>
        </w:rPr>
        <w:t>3.</w:t>
      </w:r>
      <w:r w:rsidRPr="00096C85">
        <w:rPr>
          <w:lang w:eastAsia="ru-RU"/>
        </w:rPr>
        <w:t xml:space="preserve"> Необходимые отступы зданий, сооружений от границ земельных участков устанавливаются в соответствии с требованиями</w:t>
      </w:r>
      <w:r w:rsidR="00B92942" w:rsidRPr="00096C85">
        <w:rPr>
          <w:lang w:eastAsia="ru-RU"/>
        </w:rPr>
        <w:t xml:space="preserve"> технических регламентов, регио</w:t>
      </w:r>
      <w:r w:rsidRPr="00096C85">
        <w:rPr>
          <w:lang w:eastAsia="ru-RU"/>
        </w:rPr>
        <w:t>нальных,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C22700" w:rsidRPr="00096C85" w:rsidRDefault="00F441CC" w:rsidP="00470E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096C85">
        <w:rPr>
          <w:b/>
          <w:lang w:eastAsia="ru-RU"/>
        </w:rPr>
        <w:t>4.</w:t>
      </w:r>
      <w:r w:rsidRPr="00096C85">
        <w:rPr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установленных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111C40" w:rsidRPr="00096C85" w:rsidRDefault="00111C40" w:rsidP="00470EDD">
      <w:pPr>
        <w:spacing w:line="276" w:lineRule="auto"/>
        <w:ind w:firstLine="851"/>
        <w:jc w:val="both"/>
      </w:pPr>
      <w:bookmarkStart w:id="46" w:name="_Toc395686536"/>
      <w:bookmarkEnd w:id="5"/>
    </w:p>
    <w:p w:rsidR="008D7ED2" w:rsidRPr="00096C85" w:rsidRDefault="008D7ED2" w:rsidP="00470EDD">
      <w:pPr>
        <w:pStyle w:val="af3"/>
        <w:keepNext/>
        <w:tabs>
          <w:tab w:val="left" w:pos="720"/>
        </w:tabs>
        <w:spacing w:line="276" w:lineRule="auto"/>
        <w:ind w:firstLine="851"/>
        <w:jc w:val="both"/>
        <w:outlineLvl w:val="2"/>
        <w:rPr>
          <w:b/>
        </w:rPr>
        <w:sectPr w:rsidR="008D7ED2" w:rsidRPr="00096C85" w:rsidSect="003A27B3">
          <w:footerReference w:type="default" r:id="rId16"/>
          <w:footerReference w:type="first" r:id="rId17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bookmarkStart w:id="47" w:name="_Toc395686559"/>
      <w:bookmarkEnd w:id="46"/>
    </w:p>
    <w:p w:rsidR="00C71856" w:rsidRPr="00096C85" w:rsidRDefault="00F73E27" w:rsidP="00470EDD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8" w:name="_Toc122329085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E06E6B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30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жил</w:t>
      </w:r>
      <w:r w:rsidR="00460B02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bookmarkEnd w:id="47"/>
      <w:r w:rsidR="00460B02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48"/>
    </w:p>
    <w:p w:rsidR="00F73E27" w:rsidRPr="00096C85" w:rsidRDefault="006B10DA" w:rsidP="00470EDD">
      <w:pPr>
        <w:pStyle w:val="ConsNormal"/>
        <w:keepNext/>
        <w:shd w:val="clear" w:color="auto" w:fill="FFFFFF"/>
        <w:tabs>
          <w:tab w:val="left" w:pos="360"/>
        </w:tabs>
        <w:spacing w:line="276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C85">
        <w:rPr>
          <w:rFonts w:ascii="Times New Roman" w:hAnsi="Times New Roman" w:cs="Times New Roman"/>
          <w:b/>
          <w:sz w:val="24"/>
          <w:szCs w:val="24"/>
        </w:rPr>
        <w:t>1</w:t>
      </w:r>
      <w:r w:rsidR="00F73E27" w:rsidRPr="00096C85">
        <w:rPr>
          <w:rFonts w:ascii="Times New Roman" w:hAnsi="Times New Roman" w:cs="Times New Roman"/>
          <w:b/>
          <w:sz w:val="24"/>
          <w:szCs w:val="24"/>
        </w:rPr>
        <w:t>.</w:t>
      </w:r>
      <w:r w:rsidR="00F73E27" w:rsidRPr="00096C85">
        <w:rPr>
          <w:rFonts w:ascii="Times New Roman" w:hAnsi="Times New Roman" w:cs="Times New Roman"/>
          <w:sz w:val="24"/>
          <w:szCs w:val="24"/>
        </w:rPr>
        <w:t xml:space="preserve"> Жил</w:t>
      </w:r>
      <w:r w:rsidR="00C1009F" w:rsidRPr="00096C85">
        <w:rPr>
          <w:rFonts w:ascii="Times New Roman" w:hAnsi="Times New Roman" w:cs="Times New Roman"/>
          <w:sz w:val="24"/>
          <w:szCs w:val="24"/>
        </w:rPr>
        <w:t>ая</w:t>
      </w:r>
      <w:r w:rsidR="00F73E27" w:rsidRPr="00096C85">
        <w:rPr>
          <w:rFonts w:ascii="Times New Roman" w:hAnsi="Times New Roman" w:cs="Times New Roman"/>
          <w:sz w:val="24"/>
          <w:szCs w:val="24"/>
        </w:rPr>
        <w:t xml:space="preserve"> зон</w:t>
      </w:r>
      <w:r w:rsidR="00C1009F" w:rsidRPr="00096C85">
        <w:rPr>
          <w:rFonts w:ascii="Times New Roman" w:hAnsi="Times New Roman" w:cs="Times New Roman"/>
          <w:sz w:val="24"/>
          <w:szCs w:val="24"/>
        </w:rPr>
        <w:t>а</w:t>
      </w:r>
      <w:r w:rsidR="00F73E27" w:rsidRPr="00096C85">
        <w:rPr>
          <w:rFonts w:ascii="Times New Roman" w:hAnsi="Times New Roman" w:cs="Times New Roman"/>
          <w:sz w:val="24"/>
          <w:szCs w:val="24"/>
        </w:rPr>
        <w:t xml:space="preserve"> </w:t>
      </w:r>
      <w:r w:rsidR="00C1009F" w:rsidRPr="00096C85">
        <w:rPr>
          <w:rFonts w:ascii="Times New Roman" w:hAnsi="Times New Roman" w:cs="Times New Roman"/>
          <w:sz w:val="24"/>
          <w:szCs w:val="24"/>
        </w:rPr>
        <w:t>предназначена</w:t>
      </w:r>
      <w:r w:rsidR="00F73E27" w:rsidRPr="00096C85">
        <w:rPr>
          <w:rFonts w:ascii="Times New Roman" w:hAnsi="Times New Roman" w:cs="Times New Roman"/>
          <w:sz w:val="24"/>
          <w:szCs w:val="24"/>
        </w:rPr>
        <w:t xml:space="preserve">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</w:t>
      </w:r>
      <w:r w:rsidR="00A34434" w:rsidRPr="00096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27" w:rsidRPr="00096C85" w:rsidRDefault="006B10DA" w:rsidP="00470EDD">
      <w:pPr>
        <w:keepNext/>
        <w:shd w:val="clear" w:color="auto" w:fill="FFFFFF"/>
        <w:autoSpaceDE w:val="0"/>
        <w:spacing w:line="276" w:lineRule="auto"/>
        <w:ind w:firstLine="851"/>
        <w:jc w:val="both"/>
      </w:pPr>
      <w:r w:rsidRPr="00096C85">
        <w:rPr>
          <w:b/>
        </w:rPr>
        <w:t>2</w:t>
      </w:r>
      <w:r w:rsidR="00F43655" w:rsidRPr="00096C85">
        <w:rPr>
          <w:b/>
        </w:rPr>
        <w:t>.</w:t>
      </w:r>
      <w:r w:rsidR="00F43655" w:rsidRPr="00096C85">
        <w:t xml:space="preserve"> </w:t>
      </w:r>
      <w:r w:rsidR="002C20ED" w:rsidRPr="00096C85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F43655" w:rsidRPr="00096C85" w:rsidRDefault="00F43655" w:rsidP="00470EDD">
      <w:pPr>
        <w:keepNext/>
        <w:shd w:val="clear" w:color="auto" w:fill="FFFFFF"/>
        <w:autoSpaceDE w:val="0"/>
        <w:spacing w:line="276" w:lineRule="auto"/>
        <w:ind w:firstLine="851"/>
        <w:jc w:val="both"/>
        <w:rPr>
          <w:b/>
          <w:bCs/>
        </w:rPr>
      </w:pPr>
      <w:r w:rsidRPr="00096C85">
        <w:t>Жилая зона включает:</w:t>
      </w:r>
    </w:p>
    <w:p w:rsidR="002E5D91" w:rsidRPr="00096C85" w:rsidRDefault="00F43655" w:rsidP="00470EDD">
      <w:pPr>
        <w:pStyle w:val="af3"/>
        <w:suppressAutoHyphens/>
        <w:spacing w:line="276" w:lineRule="auto"/>
        <w:ind w:firstLine="851"/>
        <w:jc w:val="both"/>
      </w:pPr>
      <w:r w:rsidRPr="00096C85">
        <w:t>Ж</w:t>
      </w:r>
      <w:r w:rsidR="00CB254B" w:rsidRPr="00096C85">
        <w:t>-1</w:t>
      </w:r>
      <w:r w:rsidR="00F35316" w:rsidRPr="00096C85">
        <w:t>(1)</w:t>
      </w:r>
      <w:r w:rsidR="00CB254B" w:rsidRPr="00096C85">
        <w:t xml:space="preserve"> </w:t>
      </w:r>
      <w:r w:rsidRPr="00096C85">
        <w:t xml:space="preserve">– зону застройки </w:t>
      </w:r>
      <w:r w:rsidR="00CB254B" w:rsidRPr="00096C85">
        <w:t xml:space="preserve">индивидуальными </w:t>
      </w:r>
      <w:r w:rsidRPr="00096C85">
        <w:t>жилыми домами</w:t>
      </w:r>
      <w:r w:rsidR="00F35316" w:rsidRPr="00096C85">
        <w:t>;</w:t>
      </w:r>
    </w:p>
    <w:p w:rsidR="00F35316" w:rsidRPr="00096C85" w:rsidRDefault="00F35316" w:rsidP="00470EDD">
      <w:pPr>
        <w:pStyle w:val="af3"/>
        <w:suppressAutoHyphens/>
        <w:spacing w:line="276" w:lineRule="auto"/>
        <w:ind w:firstLine="851"/>
        <w:jc w:val="both"/>
      </w:pPr>
      <w:r w:rsidRPr="00096C85">
        <w:t>Ж-1(2) – зону застройки индивидуальными жилыми домами.</w:t>
      </w:r>
    </w:p>
    <w:p w:rsidR="00D8464B" w:rsidRPr="00096C85" w:rsidRDefault="00D8464B" w:rsidP="00470EDD">
      <w:pPr>
        <w:pStyle w:val="af3"/>
        <w:suppressAutoHyphens/>
        <w:spacing w:line="276" w:lineRule="auto"/>
        <w:ind w:firstLine="851"/>
        <w:jc w:val="both"/>
      </w:pPr>
    </w:p>
    <w:p w:rsidR="00B56523" w:rsidRPr="00096C85" w:rsidRDefault="00B56523">
      <w:pPr>
        <w:rPr>
          <w:u w:val="single"/>
        </w:rPr>
        <w:sectPr w:rsidR="00B56523" w:rsidRPr="00096C85" w:rsidSect="00F35316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096C85">
        <w:rPr>
          <w:u w:val="single"/>
        </w:rPr>
        <w:br w:type="page"/>
      </w:r>
    </w:p>
    <w:p w:rsidR="001D4B4C" w:rsidRPr="00096C85" w:rsidRDefault="001D4B4C" w:rsidP="00470EDD">
      <w:pPr>
        <w:keepNext/>
        <w:keepLines/>
        <w:spacing w:line="276" w:lineRule="auto"/>
        <w:ind w:left="720"/>
        <w:jc w:val="center"/>
        <w:rPr>
          <w:u w:val="single"/>
        </w:rPr>
      </w:pPr>
      <w:r w:rsidRPr="00096C85">
        <w:rPr>
          <w:u w:val="single"/>
        </w:rPr>
        <w:lastRenderedPageBreak/>
        <w:t xml:space="preserve">Зона </w:t>
      </w:r>
      <w:r w:rsidR="00460B02" w:rsidRPr="00096C85">
        <w:rPr>
          <w:u w:val="single"/>
        </w:rPr>
        <w:t xml:space="preserve">застройки </w:t>
      </w:r>
      <w:r w:rsidR="00CB254B" w:rsidRPr="00096C85">
        <w:rPr>
          <w:u w:val="single"/>
        </w:rPr>
        <w:t xml:space="preserve">индивидуальными жилыми домами </w:t>
      </w:r>
      <w:r w:rsidR="009E4D44" w:rsidRPr="00096C85">
        <w:rPr>
          <w:u w:val="single"/>
        </w:rPr>
        <w:t>(Ж</w:t>
      </w:r>
      <w:r w:rsidR="00CB254B" w:rsidRPr="00096C85">
        <w:rPr>
          <w:u w:val="single"/>
        </w:rPr>
        <w:t>-1</w:t>
      </w:r>
      <w:r w:rsidR="00F35316" w:rsidRPr="00096C85">
        <w:rPr>
          <w:u w:val="single"/>
        </w:rPr>
        <w:t>(1)</w:t>
      </w:r>
      <w:r w:rsidR="000125D8" w:rsidRPr="00096C85">
        <w:rPr>
          <w:u w:val="single"/>
        </w:rPr>
        <w:t>)</w:t>
      </w:r>
    </w:p>
    <w:p w:rsidR="001D4B4C" w:rsidRPr="00096C85" w:rsidRDefault="001D4B4C" w:rsidP="00470EDD">
      <w:pPr>
        <w:keepNext/>
        <w:keepLines/>
        <w:spacing w:line="276" w:lineRule="auto"/>
        <w:ind w:left="720"/>
        <w:jc w:val="right"/>
        <w:rPr>
          <w:spacing w:val="-13"/>
          <w:highlight w:val="yellow"/>
        </w:rPr>
      </w:pPr>
      <w:r w:rsidRPr="00096C85">
        <w:rPr>
          <w:spacing w:val="-13"/>
        </w:rPr>
        <w:t xml:space="preserve">Таблица </w:t>
      </w:r>
      <w:r w:rsidR="00EF20A1" w:rsidRPr="00096C85">
        <w:rPr>
          <w:spacing w:val="-13"/>
        </w:rPr>
        <w:t>4</w:t>
      </w:r>
    </w:p>
    <w:p w:rsidR="00A24F4B" w:rsidRPr="00096C85" w:rsidRDefault="00A24F4B" w:rsidP="00470EDD">
      <w:pPr>
        <w:keepNext/>
        <w:keepLines/>
        <w:spacing w:line="276" w:lineRule="auto"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436"/>
        <w:gridCol w:w="1436"/>
        <w:gridCol w:w="1436"/>
        <w:gridCol w:w="1436"/>
        <w:gridCol w:w="2018"/>
        <w:gridCol w:w="1773"/>
        <w:gridCol w:w="2102"/>
      </w:tblGrid>
      <w:tr w:rsidR="00096C85" w:rsidRPr="00096C85" w:rsidTr="00B56523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24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7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94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704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4F085D" w:rsidRPr="00096C85" w:rsidTr="00B56523">
        <w:trPr>
          <w:tblHeader/>
        </w:trPr>
        <w:tc>
          <w:tcPr>
            <w:tcW w:w="1102" w:type="pct"/>
            <w:vMerge/>
            <w:vAlign w:val="center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  <w:r w:rsidR="006E5545" w:rsidRPr="00096C85">
              <w:rPr>
                <w:sz w:val="20"/>
                <w:szCs w:val="20"/>
              </w:rPr>
              <w:t>*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676" w:type="pct"/>
            <w:vMerge/>
          </w:tcPr>
          <w:p w:rsidR="00813336" w:rsidRPr="00096C85" w:rsidRDefault="0081333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813336" w:rsidRPr="00096C85" w:rsidRDefault="0081333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813336" w:rsidRPr="00096C85" w:rsidRDefault="00813336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4F085D" w:rsidRPr="00096C85" w:rsidTr="00B56523">
        <w:trPr>
          <w:tblHeader/>
        </w:trPr>
        <w:tc>
          <w:tcPr>
            <w:tcW w:w="1102" w:type="pct"/>
            <w:vMerge/>
            <w:vAlign w:val="center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676" w:type="pct"/>
            <w:vMerge/>
          </w:tcPr>
          <w:p w:rsidR="00813336" w:rsidRPr="00096C85" w:rsidRDefault="0081333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813336" w:rsidRPr="00096C85" w:rsidRDefault="0081333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813336" w:rsidRPr="00096C85" w:rsidRDefault="00813336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813336" w:rsidRPr="00096C85" w:rsidTr="005139C9">
        <w:tc>
          <w:tcPr>
            <w:tcW w:w="5000" w:type="pct"/>
            <w:gridSpan w:val="8"/>
            <w:shd w:val="clear" w:color="auto" w:fill="F2F2F2"/>
          </w:tcPr>
          <w:p w:rsidR="00813336" w:rsidRPr="00096C85" w:rsidRDefault="0081333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4F085D" w:rsidRPr="00096C85" w:rsidTr="004F085D">
        <w:trPr>
          <w:trHeight w:val="441"/>
        </w:trPr>
        <w:tc>
          <w:tcPr>
            <w:tcW w:w="1102" w:type="pct"/>
            <w:vAlign w:val="center"/>
          </w:tcPr>
          <w:p w:rsidR="00B92942" w:rsidRPr="00096C85" w:rsidRDefault="00B92942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481" w:type="pct"/>
            <w:vAlign w:val="center"/>
          </w:tcPr>
          <w:p w:rsidR="00B92942" w:rsidRPr="00096C85" w:rsidRDefault="00E47310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700</w:t>
            </w:r>
          </w:p>
        </w:tc>
        <w:tc>
          <w:tcPr>
            <w:tcW w:w="481" w:type="pct"/>
            <w:vAlign w:val="center"/>
          </w:tcPr>
          <w:p w:rsidR="00B92942" w:rsidRPr="00096C85" w:rsidRDefault="00E47310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  <w:r w:rsidR="00D8464B" w:rsidRPr="00096C85">
              <w:rPr>
                <w:sz w:val="20"/>
                <w:szCs w:val="20"/>
              </w:rPr>
              <w:t>5</w:t>
            </w:r>
            <w:r w:rsidRPr="00096C85">
              <w:rPr>
                <w:sz w:val="20"/>
                <w:szCs w:val="20"/>
              </w:rPr>
              <w:t>00</w:t>
            </w:r>
          </w:p>
        </w:tc>
        <w:tc>
          <w:tcPr>
            <w:tcW w:w="481" w:type="pct"/>
            <w:vAlign w:val="center"/>
          </w:tcPr>
          <w:p w:rsidR="00B92942" w:rsidRPr="00096C85" w:rsidRDefault="00076BF0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  <w:r w:rsidR="00C07C19" w:rsidRPr="00096C85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B92942" w:rsidRPr="00096C85" w:rsidRDefault="00EF4CFD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125</w:t>
            </w:r>
          </w:p>
        </w:tc>
        <w:tc>
          <w:tcPr>
            <w:tcW w:w="676" w:type="pct"/>
            <w:vAlign w:val="center"/>
          </w:tcPr>
          <w:p w:rsidR="00B92942" w:rsidRPr="00096C85" w:rsidRDefault="00B92942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vAlign w:val="center"/>
          </w:tcPr>
          <w:p w:rsidR="00B92942" w:rsidRPr="00096C85" w:rsidRDefault="00B92942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704" w:type="pct"/>
            <w:vAlign w:val="center"/>
          </w:tcPr>
          <w:p w:rsidR="00B92942" w:rsidRPr="00096C85" w:rsidRDefault="00B92942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4F085D" w:rsidRPr="00096C85" w:rsidTr="004F085D">
        <w:trPr>
          <w:trHeight w:val="690"/>
        </w:trPr>
        <w:tc>
          <w:tcPr>
            <w:tcW w:w="1102" w:type="pct"/>
            <w:vAlign w:val="center"/>
          </w:tcPr>
          <w:p w:rsidR="00EF4CFD" w:rsidRPr="00096C85" w:rsidRDefault="00EF4CF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481" w:type="pct"/>
            <w:vAlign w:val="center"/>
          </w:tcPr>
          <w:p w:rsidR="00EF4CFD" w:rsidRPr="00096C85" w:rsidRDefault="00EF4CFD" w:rsidP="00EF4CF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700</w:t>
            </w:r>
          </w:p>
        </w:tc>
        <w:tc>
          <w:tcPr>
            <w:tcW w:w="481" w:type="pct"/>
            <w:vAlign w:val="center"/>
          </w:tcPr>
          <w:p w:rsidR="00EF4CFD" w:rsidRPr="00096C85" w:rsidRDefault="00EF4CFD" w:rsidP="00EF4CF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2500</w:t>
            </w:r>
          </w:p>
        </w:tc>
        <w:tc>
          <w:tcPr>
            <w:tcW w:w="481" w:type="pct"/>
            <w:vAlign w:val="center"/>
          </w:tcPr>
          <w:p w:rsidR="00EF4CFD" w:rsidRPr="00096C85" w:rsidRDefault="00EF4CFD" w:rsidP="00EF4CF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EF4CFD" w:rsidRPr="00096C85" w:rsidRDefault="00EF4CFD" w:rsidP="00EF4CF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125</w:t>
            </w:r>
          </w:p>
        </w:tc>
        <w:tc>
          <w:tcPr>
            <w:tcW w:w="676" w:type="pct"/>
            <w:vAlign w:val="center"/>
          </w:tcPr>
          <w:p w:rsidR="00EF4CFD" w:rsidRPr="00096C85" w:rsidRDefault="00EF4CFD" w:rsidP="00EF4CF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vAlign w:val="center"/>
          </w:tcPr>
          <w:p w:rsidR="00EF4CFD" w:rsidRPr="00096C85" w:rsidRDefault="00EF4CFD" w:rsidP="00EF4CF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704" w:type="pct"/>
            <w:vAlign w:val="center"/>
          </w:tcPr>
          <w:p w:rsidR="00EF4CFD" w:rsidRPr="00096C85" w:rsidRDefault="00EF4CFD" w:rsidP="00EF4CF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4F085D" w:rsidRPr="00096C85" w:rsidTr="004F085D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Блокированная жилая застройка (код 2.3)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120C2E" w:rsidRPr="00096C85" w:rsidRDefault="00EF4CFD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  <w:r w:rsidR="00120C2E" w:rsidRPr="00096C85">
              <w:rPr>
                <w:sz w:val="20"/>
                <w:szCs w:val="20"/>
              </w:rPr>
              <w:t>000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120C2E" w:rsidRPr="00096C85" w:rsidRDefault="005615CF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120C2E" w:rsidRPr="00096C85" w:rsidRDefault="005615CF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</w:t>
            </w:r>
          </w:p>
        </w:tc>
      </w:tr>
      <w:tr w:rsidR="004F085D" w:rsidRPr="00096C85" w:rsidTr="004F085D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120C2E" w:rsidRPr="00096C85" w:rsidRDefault="00D8464B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Обслуживание жилой застройки </w:t>
            </w:r>
            <w:r w:rsidR="00120C2E" w:rsidRPr="00096C85">
              <w:rPr>
                <w:sz w:val="20"/>
                <w:szCs w:val="20"/>
              </w:rPr>
              <w:t>(код 2.7)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  <w:r w:rsidR="00076BF0" w:rsidRPr="00096C85">
              <w:rPr>
                <w:sz w:val="20"/>
                <w:szCs w:val="20"/>
              </w:rPr>
              <w:t>/1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80</w:t>
            </w:r>
          </w:p>
        </w:tc>
      </w:tr>
      <w:tr w:rsidR="004F085D" w:rsidRPr="00096C85" w:rsidTr="004F085D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Образование и просвещение (3.5);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4F085D" w:rsidRPr="00096C85" w:rsidTr="004F085D">
        <w:tc>
          <w:tcPr>
            <w:tcW w:w="1102" w:type="pct"/>
            <w:vAlign w:val="center"/>
          </w:tcPr>
          <w:p w:rsidR="009B2DE1" w:rsidRPr="00096C85" w:rsidRDefault="009B2DE1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94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120C2E" w:rsidRPr="00096C85" w:rsidTr="005139C9">
        <w:tc>
          <w:tcPr>
            <w:tcW w:w="5000" w:type="pct"/>
            <w:gridSpan w:val="8"/>
            <w:shd w:val="clear" w:color="auto" w:fill="F2F2F2"/>
          </w:tcPr>
          <w:p w:rsidR="00120C2E" w:rsidRPr="00096C85" w:rsidRDefault="00120C2E" w:rsidP="00613DF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4F085D" w:rsidRPr="00096C85" w:rsidTr="004F085D">
        <w:tc>
          <w:tcPr>
            <w:tcW w:w="1102" w:type="pct"/>
            <w:vAlign w:val="center"/>
          </w:tcPr>
          <w:p w:rsidR="006E5545" w:rsidRPr="00096C85" w:rsidRDefault="006E5545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Бытовое обслуживание (код 3.3)</w:t>
            </w:r>
          </w:p>
        </w:tc>
        <w:tc>
          <w:tcPr>
            <w:tcW w:w="481" w:type="pct"/>
            <w:vAlign w:val="center"/>
          </w:tcPr>
          <w:p w:rsidR="006E5545" w:rsidRPr="00096C85" w:rsidRDefault="006E554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6E5545" w:rsidRPr="00096C85" w:rsidRDefault="006E554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6E5545" w:rsidRPr="00096C85" w:rsidRDefault="006E554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6E5545" w:rsidRPr="00096C85" w:rsidRDefault="004F085D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  <w:r w:rsidR="006E5545" w:rsidRPr="00096C85">
              <w:rPr>
                <w:sz w:val="20"/>
                <w:szCs w:val="20"/>
              </w:rPr>
              <w:t>00</w:t>
            </w:r>
          </w:p>
        </w:tc>
        <w:tc>
          <w:tcPr>
            <w:tcW w:w="676" w:type="pct"/>
            <w:vAlign w:val="center"/>
          </w:tcPr>
          <w:p w:rsidR="006E5545" w:rsidRPr="00096C85" w:rsidRDefault="006E554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Align w:val="center"/>
          </w:tcPr>
          <w:p w:rsidR="006E5545" w:rsidRPr="00096C85" w:rsidRDefault="006E554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704" w:type="pct"/>
            <w:vAlign w:val="center"/>
          </w:tcPr>
          <w:p w:rsidR="006E5545" w:rsidRPr="00096C85" w:rsidRDefault="006E554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4F085D" w:rsidRPr="00096C85" w:rsidTr="004F085D">
        <w:tc>
          <w:tcPr>
            <w:tcW w:w="1102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94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4F085D" w:rsidRPr="00096C85" w:rsidTr="004F085D">
        <w:tc>
          <w:tcPr>
            <w:tcW w:w="1102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94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4F085D" w:rsidRPr="00096C85" w:rsidTr="004F085D">
        <w:tc>
          <w:tcPr>
            <w:tcW w:w="1102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94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 xml:space="preserve"> установлению</w:t>
            </w:r>
          </w:p>
        </w:tc>
      </w:tr>
      <w:tr w:rsidR="004F085D" w:rsidRPr="00096C85" w:rsidTr="004F085D">
        <w:tc>
          <w:tcPr>
            <w:tcW w:w="1102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676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704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4F085D" w:rsidRPr="00096C85" w:rsidTr="004F085D">
        <w:trPr>
          <w:trHeight w:val="186"/>
        </w:trPr>
        <w:tc>
          <w:tcPr>
            <w:tcW w:w="1102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94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4F085D" w:rsidRPr="00096C85" w:rsidTr="004F085D">
        <w:tc>
          <w:tcPr>
            <w:tcW w:w="1102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Спорт (5.1)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94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120C2E" w:rsidRPr="00096C85" w:rsidTr="005139C9">
        <w:tc>
          <w:tcPr>
            <w:tcW w:w="5000" w:type="pct"/>
            <w:gridSpan w:val="8"/>
            <w:shd w:val="clear" w:color="auto" w:fill="F2F2F2"/>
          </w:tcPr>
          <w:p w:rsidR="00120C2E" w:rsidRPr="00096C85" w:rsidRDefault="00120C2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lastRenderedPageBreak/>
              <w:t>Вспомогательные виды разрешенного использования</w:t>
            </w:r>
          </w:p>
        </w:tc>
      </w:tr>
      <w:tr w:rsidR="004F085D" w:rsidRPr="00096C85" w:rsidTr="00B56523">
        <w:tc>
          <w:tcPr>
            <w:tcW w:w="1102" w:type="pct"/>
          </w:tcPr>
          <w:p w:rsidR="00B56523" w:rsidRPr="00096C85" w:rsidRDefault="005615CF" w:rsidP="005615CF">
            <w:pPr>
              <w:jc w:val="both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Хранение автотранспорта </w:t>
            </w:r>
            <w:r w:rsidR="00B56523" w:rsidRPr="00096C85">
              <w:rPr>
                <w:sz w:val="20"/>
                <w:szCs w:val="20"/>
              </w:rPr>
              <w:t>(код 2.7.1)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B56523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94" w:type="pct"/>
            <w:vAlign w:val="center"/>
          </w:tcPr>
          <w:p w:rsidR="00B56523" w:rsidRPr="00096C85" w:rsidRDefault="00B56523" w:rsidP="00B56523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B56523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4F085D" w:rsidRPr="00096C85" w:rsidTr="00B56523">
        <w:tc>
          <w:tcPr>
            <w:tcW w:w="1102" w:type="pct"/>
          </w:tcPr>
          <w:p w:rsidR="00B56523" w:rsidRPr="00096C85" w:rsidRDefault="00B56523" w:rsidP="00B56523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481" w:type="pct"/>
          </w:tcPr>
          <w:p w:rsidR="00B56523" w:rsidRPr="00096C85" w:rsidRDefault="00B56523" w:rsidP="00B56523"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B56523" w:rsidRPr="00096C85" w:rsidRDefault="00B56523" w:rsidP="00B56523"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B56523" w:rsidRPr="00096C85" w:rsidRDefault="00B56523" w:rsidP="00B56523"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B56523" w:rsidRPr="00096C85" w:rsidRDefault="00B56523" w:rsidP="00B56523"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76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установлению****</w:t>
            </w:r>
          </w:p>
        </w:tc>
        <w:tc>
          <w:tcPr>
            <w:tcW w:w="594" w:type="pct"/>
            <w:vAlign w:val="center"/>
          </w:tcPr>
          <w:p w:rsidR="00B56523" w:rsidRPr="00096C85" w:rsidRDefault="00B56523" w:rsidP="00B56523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4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B56523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BD5D11" w:rsidRPr="00096C85" w:rsidRDefault="00BD5D11" w:rsidP="00470EDD">
      <w:pPr>
        <w:spacing w:line="276" w:lineRule="auto"/>
        <w:jc w:val="both"/>
        <w:rPr>
          <w:i/>
          <w:sz w:val="20"/>
        </w:rPr>
      </w:pPr>
      <w:r w:rsidRPr="00096C85">
        <w:rPr>
          <w:i/>
          <w:sz w:val="20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</w:t>
      </w:r>
      <w:r w:rsidR="00EE65F6" w:rsidRPr="00096C85">
        <w:rPr>
          <w:i/>
          <w:sz w:val="20"/>
        </w:rPr>
        <w:t>щади в сторону увеличения.</w:t>
      </w:r>
    </w:p>
    <w:p w:rsidR="00B17E41" w:rsidRPr="00096C85" w:rsidRDefault="00BD5D11" w:rsidP="00470EDD">
      <w:pPr>
        <w:spacing w:line="276" w:lineRule="auto"/>
        <w:jc w:val="both"/>
        <w:rPr>
          <w:i/>
          <w:sz w:val="20"/>
        </w:rPr>
      </w:pPr>
      <w:r w:rsidRPr="00096C85">
        <w:rPr>
          <w:i/>
          <w:sz w:val="20"/>
        </w:rPr>
        <w:t>**Возможно увеличение минимального отступа с поправкой на противопожарный разрыв</w:t>
      </w:r>
      <w:r w:rsidR="005615CF" w:rsidRPr="00096C85">
        <w:rPr>
          <w:i/>
          <w:sz w:val="20"/>
        </w:rPr>
        <w:t>.</w:t>
      </w:r>
      <w:r w:rsidRPr="00096C85">
        <w:rPr>
          <w:i/>
          <w:sz w:val="20"/>
        </w:rPr>
        <w:t>.</w:t>
      </w:r>
      <w:r w:rsidR="00A24F4B" w:rsidRPr="00096C85">
        <w:rPr>
          <w:i/>
          <w:sz w:val="20"/>
        </w:rPr>
        <w:t>****Определяется технологическими требованиями</w:t>
      </w:r>
    </w:p>
    <w:p w:rsidR="004F085D" w:rsidRPr="00096C85" w:rsidRDefault="004F085D" w:rsidP="00470EDD">
      <w:pPr>
        <w:keepNext/>
        <w:keepLines/>
        <w:spacing w:line="276" w:lineRule="auto"/>
        <w:ind w:left="720"/>
        <w:jc w:val="center"/>
        <w:rPr>
          <w:u w:val="single"/>
        </w:rPr>
      </w:pPr>
    </w:p>
    <w:p w:rsidR="00F35316" w:rsidRPr="00096C85" w:rsidRDefault="00F35316" w:rsidP="00470EDD">
      <w:pPr>
        <w:keepNext/>
        <w:keepLines/>
        <w:spacing w:line="276" w:lineRule="auto"/>
        <w:ind w:left="720"/>
        <w:jc w:val="center"/>
        <w:rPr>
          <w:u w:val="single"/>
        </w:rPr>
      </w:pPr>
      <w:r w:rsidRPr="00096C85">
        <w:rPr>
          <w:u w:val="single"/>
        </w:rPr>
        <w:t>Зона застройки индивидуальными жилыми домами (Ж-1(2))</w:t>
      </w:r>
    </w:p>
    <w:p w:rsidR="00F35316" w:rsidRPr="00096C85" w:rsidRDefault="00F35316" w:rsidP="00470EDD">
      <w:pPr>
        <w:keepNext/>
        <w:keepLines/>
        <w:spacing w:line="276" w:lineRule="auto"/>
        <w:ind w:left="720"/>
        <w:jc w:val="right"/>
        <w:rPr>
          <w:spacing w:val="-13"/>
          <w:highlight w:val="yellow"/>
        </w:rPr>
      </w:pPr>
      <w:r w:rsidRPr="00096C85">
        <w:rPr>
          <w:spacing w:val="-13"/>
        </w:rPr>
        <w:t>Таблица 5</w:t>
      </w:r>
    </w:p>
    <w:p w:rsidR="00F35316" w:rsidRPr="00096C85" w:rsidRDefault="00F35316" w:rsidP="00470EDD">
      <w:pPr>
        <w:keepNext/>
        <w:keepLines/>
        <w:spacing w:line="276" w:lineRule="auto"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436"/>
        <w:gridCol w:w="1436"/>
        <w:gridCol w:w="1436"/>
        <w:gridCol w:w="1436"/>
        <w:gridCol w:w="2093"/>
        <w:gridCol w:w="1746"/>
        <w:gridCol w:w="2081"/>
      </w:tblGrid>
      <w:tr w:rsidR="00096C85" w:rsidRPr="00096C85" w:rsidTr="00B56523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24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01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97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9B2DE1" w:rsidRPr="00096C85" w:rsidTr="00B56523">
        <w:trPr>
          <w:tblHeader/>
        </w:trPr>
        <w:tc>
          <w:tcPr>
            <w:tcW w:w="1093" w:type="pct"/>
            <w:vMerge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кв.м*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01" w:type="pct"/>
            <w:vMerge/>
          </w:tcPr>
          <w:p w:rsidR="00F35316" w:rsidRPr="00096C85" w:rsidRDefault="00F3531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F35316" w:rsidRPr="00096C85" w:rsidRDefault="00F3531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F35316" w:rsidRPr="00096C85" w:rsidRDefault="00F35316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9B2DE1" w:rsidRPr="00096C85" w:rsidTr="00B56523">
        <w:trPr>
          <w:tblHeader/>
        </w:trPr>
        <w:tc>
          <w:tcPr>
            <w:tcW w:w="1093" w:type="pct"/>
            <w:vMerge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01" w:type="pct"/>
            <w:vMerge/>
          </w:tcPr>
          <w:p w:rsidR="00F35316" w:rsidRPr="00096C85" w:rsidRDefault="00F3531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F35316" w:rsidRPr="00096C85" w:rsidRDefault="00F3531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F35316" w:rsidRPr="00096C85" w:rsidRDefault="00F35316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F35316" w:rsidRPr="00096C85" w:rsidTr="00F35316">
        <w:tc>
          <w:tcPr>
            <w:tcW w:w="5000" w:type="pct"/>
            <w:gridSpan w:val="8"/>
            <w:shd w:val="clear" w:color="auto" w:fill="F2F2F2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9B2DE1" w:rsidRPr="00096C85" w:rsidTr="009B2DE1">
        <w:trPr>
          <w:trHeight w:val="441"/>
        </w:trPr>
        <w:tc>
          <w:tcPr>
            <w:tcW w:w="1093" w:type="pct"/>
            <w:vAlign w:val="center"/>
          </w:tcPr>
          <w:p w:rsidR="005615CF" w:rsidRPr="00096C85" w:rsidRDefault="005615CF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2500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125</w:t>
            </w:r>
          </w:p>
        </w:tc>
        <w:tc>
          <w:tcPr>
            <w:tcW w:w="70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9B2DE1" w:rsidRPr="00096C85" w:rsidTr="009B2DE1">
        <w:trPr>
          <w:trHeight w:val="690"/>
        </w:trPr>
        <w:tc>
          <w:tcPr>
            <w:tcW w:w="1093" w:type="pct"/>
            <w:vAlign w:val="center"/>
          </w:tcPr>
          <w:p w:rsidR="005615CF" w:rsidRPr="00096C85" w:rsidRDefault="005615CF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2500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125</w:t>
            </w:r>
          </w:p>
        </w:tc>
        <w:tc>
          <w:tcPr>
            <w:tcW w:w="70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9B2DE1" w:rsidRPr="00096C85" w:rsidTr="009B2DE1"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5615CF" w:rsidRPr="00096C85" w:rsidRDefault="005615CF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Блокированная жилая застройка (код 2.3)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</w:t>
            </w:r>
          </w:p>
        </w:tc>
      </w:tr>
      <w:tr w:rsidR="009B2DE1" w:rsidRPr="00096C85" w:rsidTr="009B2DE1"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F35316" w:rsidRPr="00096C85" w:rsidRDefault="00F35316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Обслуживание жилой застройки (код 2.7)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3/1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80</w:t>
            </w:r>
          </w:p>
        </w:tc>
      </w:tr>
      <w:tr w:rsidR="009B2DE1" w:rsidRPr="00096C85" w:rsidTr="009B2DE1"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lastRenderedPageBreak/>
              <w:t>Образование и просвещение (3.5);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9B2DE1" w:rsidRPr="00096C85" w:rsidRDefault="009B2DE1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F35316" w:rsidRPr="00096C85" w:rsidTr="00F35316">
        <w:tc>
          <w:tcPr>
            <w:tcW w:w="5000" w:type="pct"/>
            <w:gridSpan w:val="8"/>
            <w:shd w:val="clear" w:color="auto" w:fill="F2F2F2"/>
          </w:tcPr>
          <w:p w:rsidR="00F35316" w:rsidRPr="00096C85" w:rsidRDefault="00F35316" w:rsidP="00613DF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F35316" w:rsidRPr="00096C85" w:rsidRDefault="00F35316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Передвижное жилье (код 2.4)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400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3000</w:t>
            </w:r>
          </w:p>
        </w:tc>
        <w:tc>
          <w:tcPr>
            <w:tcW w:w="481" w:type="pct"/>
            <w:vAlign w:val="center"/>
          </w:tcPr>
          <w:p w:rsidR="00F35316" w:rsidRPr="00096C85" w:rsidRDefault="004F085D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  <w:vAlign w:val="center"/>
          </w:tcPr>
          <w:p w:rsidR="00F35316" w:rsidRPr="00096C85" w:rsidRDefault="004F085D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85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697" w:type="pct"/>
            <w:vAlign w:val="center"/>
          </w:tcPr>
          <w:p w:rsidR="00F35316" w:rsidRPr="00096C85" w:rsidRDefault="004F085D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F35316" w:rsidRPr="00096C85" w:rsidRDefault="00F35316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Бытовое обслуживание (код 3.3)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F35316" w:rsidRPr="00096C85" w:rsidRDefault="009B2DE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  <w:r w:rsidR="00F35316" w:rsidRPr="00096C85">
              <w:rPr>
                <w:sz w:val="20"/>
                <w:szCs w:val="20"/>
              </w:rPr>
              <w:t>00</w:t>
            </w:r>
          </w:p>
        </w:tc>
        <w:tc>
          <w:tcPr>
            <w:tcW w:w="70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85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9B2DE1" w:rsidRPr="00096C85" w:rsidRDefault="009B2DE1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9B2DE1" w:rsidRPr="00096C85" w:rsidRDefault="009B2DE1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9B2DE1" w:rsidRPr="00096C85" w:rsidRDefault="009B2DE1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F35316" w:rsidRPr="00096C85" w:rsidRDefault="00F35316" w:rsidP="009B2DE1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F35316" w:rsidRPr="00096C85" w:rsidRDefault="009B2DE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  <w:r w:rsidR="00F35316" w:rsidRPr="00096C85">
              <w:rPr>
                <w:sz w:val="20"/>
                <w:szCs w:val="20"/>
              </w:rPr>
              <w:t>00</w:t>
            </w:r>
          </w:p>
        </w:tc>
        <w:tc>
          <w:tcPr>
            <w:tcW w:w="701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60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9B2DE1" w:rsidRPr="00096C85" w:rsidRDefault="009B2DE1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9B2DE1" w:rsidRPr="00096C85" w:rsidTr="009B2DE1">
        <w:tc>
          <w:tcPr>
            <w:tcW w:w="1093" w:type="pct"/>
            <w:vAlign w:val="center"/>
          </w:tcPr>
          <w:p w:rsidR="009B2DE1" w:rsidRPr="00096C85" w:rsidRDefault="009B2DE1" w:rsidP="009B2DE1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Спорт (5.1)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F35316" w:rsidRPr="00096C85" w:rsidTr="00F35316">
        <w:tc>
          <w:tcPr>
            <w:tcW w:w="5000" w:type="pct"/>
            <w:gridSpan w:val="8"/>
            <w:shd w:val="clear" w:color="auto" w:fill="F2F2F2"/>
          </w:tcPr>
          <w:p w:rsidR="00F35316" w:rsidRPr="00096C85" w:rsidRDefault="00F3531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9B2DE1" w:rsidRPr="00096C85" w:rsidTr="00B56523">
        <w:tc>
          <w:tcPr>
            <w:tcW w:w="1093" w:type="pct"/>
          </w:tcPr>
          <w:p w:rsidR="00B56523" w:rsidRPr="00096C85" w:rsidRDefault="00B56523" w:rsidP="00B56523">
            <w:pPr>
              <w:jc w:val="both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Хранение автотранспорта  </w:t>
            </w:r>
          </w:p>
          <w:p w:rsidR="00B56523" w:rsidRPr="00096C85" w:rsidRDefault="00B56523" w:rsidP="00B56523">
            <w:pPr>
              <w:jc w:val="both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(код 2.7.1)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9B2DE1" w:rsidRPr="00096C85" w:rsidRDefault="00B56523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9B2DE1" w:rsidRPr="00096C85" w:rsidTr="00B56523">
        <w:tc>
          <w:tcPr>
            <w:tcW w:w="1093" w:type="pct"/>
          </w:tcPr>
          <w:p w:rsidR="00B56523" w:rsidRPr="00096C85" w:rsidRDefault="00B56523" w:rsidP="00B56523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9B2DE1" w:rsidRPr="00096C85" w:rsidRDefault="00B56523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 ****</w:t>
            </w:r>
          </w:p>
        </w:tc>
        <w:tc>
          <w:tcPr>
            <w:tcW w:w="585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9B2DE1" w:rsidRPr="00096C85" w:rsidRDefault="009B2DE1" w:rsidP="009B2DE1">
      <w:pPr>
        <w:rPr>
          <w:b/>
          <w:spacing w:val="-13"/>
        </w:rPr>
        <w:sectPr w:rsidR="009B2DE1" w:rsidRPr="00096C85" w:rsidSect="00B56523">
          <w:pgSz w:w="16838" w:h="11906" w:orient="landscape"/>
          <w:pgMar w:top="1134" w:right="1134" w:bottom="851" w:left="993" w:header="709" w:footer="709" w:gutter="0"/>
          <w:cols w:space="720"/>
          <w:titlePg/>
          <w:docGrid w:linePitch="360"/>
        </w:sectPr>
      </w:pPr>
    </w:p>
    <w:p w:rsidR="00F35316" w:rsidRPr="00096C85" w:rsidRDefault="00F35316" w:rsidP="00470EDD">
      <w:pPr>
        <w:spacing w:line="276" w:lineRule="auto"/>
        <w:jc w:val="both"/>
        <w:rPr>
          <w:i/>
          <w:sz w:val="20"/>
        </w:rPr>
      </w:pPr>
      <w:r w:rsidRPr="00096C85">
        <w:rPr>
          <w:i/>
          <w:sz w:val="20"/>
        </w:rPr>
        <w:lastRenderedPageBreak/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площади в сторону увеличения.</w:t>
      </w:r>
    </w:p>
    <w:p w:rsidR="009B2DE1" w:rsidRPr="00096C85" w:rsidRDefault="00F35316" w:rsidP="009B2DE1">
      <w:pPr>
        <w:spacing w:line="276" w:lineRule="auto"/>
        <w:jc w:val="both"/>
        <w:rPr>
          <w:b/>
          <w:spacing w:val="-13"/>
        </w:rPr>
      </w:pPr>
      <w:r w:rsidRPr="00096C85">
        <w:rPr>
          <w:i/>
          <w:sz w:val="20"/>
        </w:rPr>
        <w:t>**Возможно увеличение минимального отступа с поправкой на противопожарный разрыв.****Определяется технологическими требованиями</w:t>
      </w:r>
      <w:r w:rsidR="006D302B" w:rsidRPr="00096C85">
        <w:rPr>
          <w:b/>
          <w:spacing w:val="-13"/>
        </w:rPr>
        <w:tab/>
      </w:r>
    </w:p>
    <w:p w:rsidR="009B2DE1" w:rsidRPr="00096C85" w:rsidRDefault="009B2DE1" w:rsidP="009B2DE1">
      <w:pPr>
        <w:spacing w:line="276" w:lineRule="auto"/>
        <w:jc w:val="both"/>
        <w:rPr>
          <w:b/>
          <w:spacing w:val="-13"/>
        </w:rPr>
      </w:pPr>
    </w:p>
    <w:p w:rsidR="006D302B" w:rsidRPr="00096C85" w:rsidRDefault="0023500C" w:rsidP="009B2DE1">
      <w:pPr>
        <w:spacing w:line="276" w:lineRule="auto"/>
        <w:jc w:val="both"/>
        <w:rPr>
          <w:b/>
        </w:rPr>
      </w:pPr>
      <w:r w:rsidRPr="00096C85">
        <w:rPr>
          <w:b/>
          <w:spacing w:val="-13"/>
        </w:rPr>
        <w:t>П</w:t>
      </w:r>
      <w:r w:rsidR="006D302B" w:rsidRPr="00096C85">
        <w:rPr>
          <w:b/>
        </w:rPr>
        <w:t>араметры жилых зон</w:t>
      </w:r>
    </w:p>
    <w:p w:rsidR="002B3A88" w:rsidRPr="00096C85" w:rsidRDefault="006D302B" w:rsidP="00470ED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6C85">
        <w:t>- на приусадебных участках гаражи следует размещать отдельно стоящими или блокированными с домом, при этом число мест для хранения автомобилей должно быть не более двух. Гаражи размещаются, не выступая за пределы главного фасада дома.</w:t>
      </w:r>
    </w:p>
    <w:p w:rsidR="006D302B" w:rsidRPr="00096C85" w:rsidRDefault="006D302B" w:rsidP="00470ED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6C85">
        <w:t>– минимальный отступ вспомогательных строений от боковых границ участка – 1 м, для жилых домов – 3 м;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>– минимальный отступ вспомогательных строений от задней границы участка- 1 м;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>– до границы соседнего участка минимальные расстояния:</w:t>
      </w:r>
    </w:p>
    <w:p w:rsidR="006D302B" w:rsidRPr="00096C85" w:rsidRDefault="006D302B" w:rsidP="00470EDD">
      <w:pPr>
        <w:tabs>
          <w:tab w:val="left" w:pos="0"/>
          <w:tab w:val="left" w:pos="709"/>
          <w:tab w:val="left" w:pos="1470"/>
        </w:tabs>
        <w:spacing w:line="276" w:lineRule="auto"/>
        <w:ind w:firstLine="709"/>
        <w:contextualSpacing/>
        <w:jc w:val="both"/>
      </w:pPr>
      <w:r w:rsidRPr="00096C85">
        <w:t>-от дома – 3 м;</w:t>
      </w:r>
    </w:p>
    <w:p w:rsidR="006D302B" w:rsidRPr="00096C85" w:rsidRDefault="006D302B" w:rsidP="00470EDD">
      <w:pPr>
        <w:tabs>
          <w:tab w:val="left" w:pos="0"/>
          <w:tab w:val="left" w:pos="709"/>
          <w:tab w:val="left" w:pos="1470"/>
        </w:tabs>
        <w:spacing w:line="276" w:lineRule="auto"/>
        <w:ind w:firstLine="709"/>
        <w:contextualSpacing/>
        <w:jc w:val="both"/>
      </w:pPr>
      <w:r w:rsidRPr="00096C85">
        <w:t>–от постройки для содержания скота и птицы– 4 м;</w:t>
      </w:r>
    </w:p>
    <w:p w:rsidR="006D302B" w:rsidRPr="00096C85" w:rsidRDefault="006D302B" w:rsidP="00470EDD">
      <w:pPr>
        <w:tabs>
          <w:tab w:val="left" w:pos="0"/>
          <w:tab w:val="left" w:pos="709"/>
          <w:tab w:val="left" w:pos="1470"/>
        </w:tabs>
        <w:spacing w:line="276" w:lineRule="auto"/>
        <w:ind w:firstLine="709"/>
        <w:contextualSpacing/>
        <w:jc w:val="both"/>
      </w:pPr>
      <w:r w:rsidRPr="00096C85">
        <w:t xml:space="preserve">–от других построек (бани, гаражи и др.) – 1,0 м; </w:t>
      </w:r>
    </w:p>
    <w:p w:rsidR="006D302B" w:rsidRPr="00096C85" w:rsidRDefault="006D302B" w:rsidP="00470EDD">
      <w:pPr>
        <w:tabs>
          <w:tab w:val="left" w:pos="0"/>
          <w:tab w:val="left" w:pos="709"/>
          <w:tab w:val="left" w:pos="1470"/>
        </w:tabs>
        <w:spacing w:line="276" w:lineRule="auto"/>
        <w:ind w:firstLine="709"/>
        <w:contextualSpacing/>
        <w:jc w:val="both"/>
      </w:pPr>
      <w:r w:rsidRPr="00096C85">
        <w:t>–от стволов высокорослых деревьев – 4 м;</w:t>
      </w:r>
    </w:p>
    <w:p w:rsidR="006D302B" w:rsidRPr="00096C85" w:rsidRDefault="006D302B" w:rsidP="00470EDD">
      <w:pPr>
        <w:tabs>
          <w:tab w:val="left" w:pos="0"/>
          <w:tab w:val="left" w:pos="709"/>
          <w:tab w:val="left" w:pos="1470"/>
        </w:tabs>
        <w:spacing w:line="276" w:lineRule="auto"/>
        <w:ind w:firstLine="709"/>
        <w:contextualSpacing/>
        <w:jc w:val="both"/>
      </w:pPr>
      <w:r w:rsidRPr="00096C85">
        <w:t xml:space="preserve">- от среднерослых – 2м; </w:t>
      </w:r>
    </w:p>
    <w:p w:rsidR="006D302B" w:rsidRPr="00096C85" w:rsidRDefault="006D302B" w:rsidP="00470EDD">
      <w:pPr>
        <w:tabs>
          <w:tab w:val="left" w:pos="0"/>
          <w:tab w:val="left" w:pos="709"/>
          <w:tab w:val="left" w:pos="1470"/>
        </w:tabs>
        <w:spacing w:line="276" w:lineRule="auto"/>
        <w:ind w:firstLine="709"/>
        <w:contextualSpacing/>
        <w:jc w:val="both"/>
      </w:pPr>
      <w:r w:rsidRPr="00096C85">
        <w:t>–от кустарников – 1 м;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 xml:space="preserve">–от изолированного входа в строение для содержания мелких домашних животных до входа в дом – 7 м; 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6D302B" w:rsidRPr="00096C85" w:rsidRDefault="006D302B" w:rsidP="00470ED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6C85">
        <w:t>–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одиночные или двойные - 10 м, до 8 блоков - 25 м, свыше 8 до 30 блоков - 50 м.</w:t>
      </w:r>
    </w:p>
    <w:p w:rsidR="006D302B" w:rsidRPr="00096C85" w:rsidRDefault="006D302B" w:rsidP="00470ED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6C85"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>- высота ограждений земельных участков должна быть не более 2 метров;</w:t>
      </w:r>
    </w:p>
    <w:p w:rsidR="006D302B" w:rsidRPr="00096C85" w:rsidRDefault="006D302B" w:rsidP="00470ED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6C85">
        <w:t xml:space="preserve">– расстояние от мусоросборников, дворовых туалетов от границ участка домовладения принимаются в соответствии с требованиями  </w:t>
      </w:r>
      <w:hyperlink r:id="rId18" w:history="1">
        <w:r w:rsidRPr="00096C85">
          <w:t>СанПиН 42-128-4690</w:t>
        </w:r>
      </w:hyperlink>
      <w:r w:rsidRPr="00096C85">
        <w:t xml:space="preserve"> "Санитарные правила содержания территорий населенных мест"; </w:t>
      </w:r>
    </w:p>
    <w:p w:rsidR="006D302B" w:rsidRPr="00096C85" w:rsidRDefault="006D302B" w:rsidP="00470ED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6C85">
        <w:t xml:space="preserve">-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м. 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 xml:space="preserve"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</w:t>
      </w:r>
      <w:r w:rsidRPr="00096C85">
        <w:lastRenderedPageBreak/>
        <w:t>в соответствии с противопожарными требованиями – от 6 до 15 м в зависимости от степени огнестойкости зданий;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>– обеспечение подъезда пожарной техники к жилым домам, хозяйственным постройкам на расстояние не менее 5 м;</w:t>
      </w:r>
    </w:p>
    <w:p w:rsidR="006D302B" w:rsidRPr="00096C85" w:rsidRDefault="006D302B" w:rsidP="00470ED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6C85">
        <w:t>–  площадки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6D302B" w:rsidRPr="00096C85" w:rsidRDefault="006D302B" w:rsidP="00470EDD">
      <w:pPr>
        <w:tabs>
          <w:tab w:val="left" w:pos="0"/>
        </w:tabs>
        <w:suppressAutoHyphens/>
        <w:snapToGrid w:val="0"/>
        <w:spacing w:line="276" w:lineRule="auto"/>
        <w:ind w:firstLine="709"/>
        <w:contextualSpacing/>
        <w:jc w:val="both"/>
      </w:pPr>
      <w:r w:rsidRPr="00096C85">
        <w:t>- при содержании пасеки в жилой зоне руководствоваться законом Алтайского края «О пчеловодстве»;</w:t>
      </w:r>
    </w:p>
    <w:p w:rsidR="006D302B" w:rsidRPr="00096C85" w:rsidRDefault="006D302B" w:rsidP="00470EDD">
      <w:pPr>
        <w:snapToGrid w:val="0"/>
        <w:spacing w:line="276" w:lineRule="auto"/>
        <w:ind w:firstLine="709"/>
        <w:contextualSpacing/>
        <w:jc w:val="both"/>
      </w:pPr>
      <w:r w:rsidRPr="00096C85">
        <w:t>В границах зон застройки индивидуальными жилыми домами не допускается:</w:t>
      </w:r>
    </w:p>
    <w:p w:rsidR="006D302B" w:rsidRPr="00096C85" w:rsidRDefault="006D302B" w:rsidP="00470EDD">
      <w:pPr>
        <w:snapToGrid w:val="0"/>
        <w:spacing w:line="276" w:lineRule="auto"/>
        <w:ind w:firstLine="709"/>
        <w:contextualSpacing/>
        <w:jc w:val="both"/>
      </w:pPr>
      <w:r w:rsidRPr="00096C85">
        <w:t>1)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6D302B" w:rsidRPr="00096C85" w:rsidRDefault="006D302B" w:rsidP="00470EDD">
      <w:pPr>
        <w:spacing w:line="276" w:lineRule="auto"/>
        <w:ind w:firstLine="709"/>
        <w:contextualSpacing/>
        <w:jc w:val="both"/>
      </w:pPr>
      <w:r w:rsidRPr="00096C85">
        <w:t>2)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6D302B" w:rsidRPr="00096C85" w:rsidRDefault="006D302B" w:rsidP="00470EDD">
      <w:pPr>
        <w:spacing w:line="276" w:lineRule="auto"/>
        <w:ind w:firstLine="709"/>
        <w:contextualSpacing/>
        <w:jc w:val="both"/>
      </w:pPr>
      <w:r w:rsidRPr="00096C85">
        <w:t>3) размещение со стороны улиц вспомогательных строений, за исключением гаражей и помещений для хранений угля.</w:t>
      </w:r>
    </w:p>
    <w:p w:rsidR="000B7B4F" w:rsidRPr="00096C85" w:rsidRDefault="007306C9" w:rsidP="00470EDD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9" w:name="_Toc122329086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E06E6B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31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общественно-делов</w:t>
      </w:r>
      <w:r w:rsidR="00921782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r w:rsidR="00921782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49"/>
    </w:p>
    <w:p w:rsidR="00F35316" w:rsidRPr="00096C85" w:rsidRDefault="00F35316" w:rsidP="00470EDD">
      <w:pPr>
        <w:widowControl w:val="0"/>
        <w:spacing w:line="276" w:lineRule="auto"/>
        <w:ind w:firstLine="851"/>
        <w:jc w:val="both"/>
        <w:rPr>
          <w:rStyle w:val="41"/>
          <w:i w:val="0"/>
          <w:sz w:val="24"/>
          <w:szCs w:val="24"/>
        </w:rPr>
      </w:pPr>
      <w:r w:rsidRPr="00096C85">
        <w:rPr>
          <w:rStyle w:val="41"/>
          <w:b/>
          <w:i w:val="0"/>
          <w:sz w:val="24"/>
          <w:szCs w:val="24"/>
        </w:rPr>
        <w:t>1.</w:t>
      </w:r>
      <w:r w:rsidRPr="00096C85">
        <w:rPr>
          <w:rStyle w:val="41"/>
          <w:i w:val="0"/>
          <w:sz w:val="24"/>
          <w:szCs w:val="24"/>
        </w:rPr>
        <w:t xml:space="preserve"> </w:t>
      </w:r>
      <w:r w:rsidR="00E36CC6" w:rsidRPr="00096C85">
        <w:rPr>
          <w:rStyle w:val="41"/>
          <w:i w:val="0"/>
          <w:sz w:val="24"/>
          <w:szCs w:val="24"/>
        </w:rPr>
        <w:t xml:space="preserve">Общественно-деловая </w:t>
      </w:r>
      <w:r w:rsidR="00C625C6" w:rsidRPr="00096C85">
        <w:rPr>
          <w:rStyle w:val="41"/>
          <w:i w:val="0"/>
          <w:sz w:val="24"/>
          <w:szCs w:val="24"/>
        </w:rPr>
        <w:t xml:space="preserve">зона </w:t>
      </w:r>
      <w:r w:rsidR="00E36CC6" w:rsidRPr="00096C85">
        <w:rPr>
          <w:rStyle w:val="41"/>
          <w:i w:val="0"/>
          <w:sz w:val="24"/>
          <w:szCs w:val="24"/>
        </w:rPr>
        <w:t xml:space="preserve">предназначена </w:t>
      </w:r>
      <w:r w:rsidR="002469AE" w:rsidRPr="00096C85">
        <w:rPr>
          <w:rStyle w:val="41"/>
          <w:i w:val="0"/>
          <w:sz w:val="24"/>
          <w:szCs w:val="24"/>
        </w:rPr>
        <w:t xml:space="preserve">для размещения объектов административно-делового, социально-бытового, торгового, учебно-образовательного, культурно-досугового, спортивного назначения, соцобеспечения и здравоохранения.  </w:t>
      </w:r>
    </w:p>
    <w:p w:rsidR="00187D4E" w:rsidRPr="00096C85" w:rsidRDefault="00F35316" w:rsidP="00470EDD">
      <w:pPr>
        <w:widowControl w:val="0"/>
        <w:spacing w:line="276" w:lineRule="auto"/>
        <w:ind w:firstLine="851"/>
        <w:jc w:val="both"/>
        <w:rPr>
          <w:b/>
          <w:bCs/>
        </w:rPr>
      </w:pPr>
      <w:r w:rsidRPr="00096C85">
        <w:rPr>
          <w:rStyle w:val="41"/>
          <w:b/>
          <w:i w:val="0"/>
          <w:sz w:val="24"/>
          <w:szCs w:val="24"/>
        </w:rPr>
        <w:t>2.</w:t>
      </w:r>
      <w:r w:rsidRPr="00096C85">
        <w:rPr>
          <w:rStyle w:val="41"/>
          <w:i w:val="0"/>
          <w:sz w:val="24"/>
          <w:szCs w:val="24"/>
        </w:rPr>
        <w:t xml:space="preserve"> </w:t>
      </w:r>
      <w:r w:rsidR="00187D4E" w:rsidRPr="00096C85">
        <w:t>Общественно-деловая зона включает:</w:t>
      </w:r>
    </w:p>
    <w:p w:rsidR="00F35316" w:rsidRPr="00096C85" w:rsidRDefault="00F35316" w:rsidP="00470EDD">
      <w:pPr>
        <w:pStyle w:val="af3"/>
        <w:suppressAutoHyphens/>
        <w:spacing w:line="276" w:lineRule="auto"/>
        <w:ind w:firstLine="851"/>
        <w:jc w:val="both"/>
      </w:pPr>
      <w:r w:rsidRPr="00096C85">
        <w:t>ОД(1) – общественно-деловая зона;</w:t>
      </w:r>
    </w:p>
    <w:p w:rsidR="00F35316" w:rsidRPr="00096C85" w:rsidRDefault="00F35316" w:rsidP="00334135">
      <w:pPr>
        <w:pStyle w:val="af3"/>
        <w:suppressAutoHyphens/>
        <w:spacing w:line="276" w:lineRule="auto"/>
        <w:ind w:firstLine="851"/>
        <w:sectPr w:rsidR="00F35316" w:rsidRPr="00096C85" w:rsidSect="00B56523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096C85">
        <w:t>ОД(2) – общественно-деловая зона.</w:t>
      </w:r>
    </w:p>
    <w:p w:rsidR="00460B02" w:rsidRPr="00096C85" w:rsidRDefault="00BC7ED2" w:rsidP="00470EDD">
      <w:pPr>
        <w:keepNext/>
        <w:keepLines/>
        <w:spacing w:line="276" w:lineRule="auto"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096C85">
        <w:rPr>
          <w:u w:val="single"/>
        </w:rPr>
        <w:lastRenderedPageBreak/>
        <w:t>Зона делового, общественного и коммерческого назначения</w:t>
      </w:r>
      <w:r w:rsidRPr="00096C85">
        <w:rPr>
          <w:rStyle w:val="41"/>
          <w:i w:val="0"/>
          <w:sz w:val="24"/>
          <w:szCs w:val="24"/>
          <w:u w:val="single"/>
        </w:rPr>
        <w:t xml:space="preserve"> </w:t>
      </w:r>
      <w:r w:rsidR="00460B02" w:rsidRPr="00096C85">
        <w:rPr>
          <w:rStyle w:val="41"/>
          <w:i w:val="0"/>
          <w:sz w:val="24"/>
          <w:szCs w:val="24"/>
          <w:u w:val="single"/>
        </w:rPr>
        <w:t>(О</w:t>
      </w:r>
      <w:r w:rsidR="00F35316" w:rsidRPr="00096C85">
        <w:rPr>
          <w:rStyle w:val="41"/>
          <w:i w:val="0"/>
          <w:sz w:val="24"/>
          <w:szCs w:val="24"/>
          <w:u w:val="single"/>
        </w:rPr>
        <w:t>Д(1)</w:t>
      </w:r>
      <w:r w:rsidR="00460B02" w:rsidRPr="00096C85">
        <w:rPr>
          <w:rStyle w:val="41"/>
          <w:i w:val="0"/>
          <w:sz w:val="24"/>
          <w:szCs w:val="24"/>
          <w:u w:val="single"/>
        </w:rPr>
        <w:t>)</w:t>
      </w:r>
    </w:p>
    <w:p w:rsidR="001D4B4C" w:rsidRPr="00096C85" w:rsidRDefault="00394426" w:rsidP="00470EDD">
      <w:pPr>
        <w:keepNext/>
        <w:keepLines/>
        <w:spacing w:line="276" w:lineRule="auto"/>
        <w:ind w:left="720"/>
        <w:jc w:val="right"/>
        <w:rPr>
          <w:spacing w:val="-13"/>
        </w:rPr>
      </w:pPr>
      <w:r w:rsidRPr="00096C85">
        <w:rPr>
          <w:spacing w:val="-13"/>
        </w:rPr>
        <w:t>Т</w:t>
      </w:r>
      <w:r w:rsidR="001D4B4C" w:rsidRPr="00096C85">
        <w:rPr>
          <w:spacing w:val="-13"/>
        </w:rPr>
        <w:t xml:space="preserve">аблица </w:t>
      </w:r>
      <w:r w:rsidR="00F35316" w:rsidRPr="00096C85">
        <w:rPr>
          <w:spacing w:val="-13"/>
        </w:rPr>
        <w:t>6</w:t>
      </w:r>
    </w:p>
    <w:p w:rsidR="00962C5E" w:rsidRPr="00096C85" w:rsidRDefault="00962C5E" w:rsidP="00470EDD">
      <w:pPr>
        <w:keepNext/>
        <w:keepLines/>
        <w:spacing w:line="276" w:lineRule="auto"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436"/>
        <w:gridCol w:w="1436"/>
        <w:gridCol w:w="1436"/>
        <w:gridCol w:w="1436"/>
        <w:gridCol w:w="2093"/>
        <w:gridCol w:w="1746"/>
        <w:gridCol w:w="2081"/>
      </w:tblGrid>
      <w:tr w:rsidR="00096C85" w:rsidRPr="00096C85" w:rsidTr="005615CF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24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01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97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4F085D" w:rsidRPr="00096C85" w:rsidTr="005615CF">
        <w:trPr>
          <w:tblHeader/>
        </w:trPr>
        <w:tc>
          <w:tcPr>
            <w:tcW w:w="1093" w:type="pct"/>
            <w:vMerge/>
            <w:vAlign w:val="center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01" w:type="pct"/>
            <w:vMerge/>
          </w:tcPr>
          <w:p w:rsidR="00962C5E" w:rsidRPr="00096C85" w:rsidRDefault="00962C5E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962C5E" w:rsidRPr="00096C85" w:rsidRDefault="00962C5E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962C5E" w:rsidRPr="00096C85" w:rsidRDefault="00962C5E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4F085D" w:rsidRPr="00096C85" w:rsidTr="005615CF">
        <w:trPr>
          <w:tblHeader/>
        </w:trPr>
        <w:tc>
          <w:tcPr>
            <w:tcW w:w="1093" w:type="pct"/>
            <w:vMerge/>
            <w:vAlign w:val="center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01" w:type="pct"/>
            <w:vMerge/>
          </w:tcPr>
          <w:p w:rsidR="00962C5E" w:rsidRPr="00096C85" w:rsidRDefault="00962C5E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962C5E" w:rsidRPr="00096C85" w:rsidRDefault="00962C5E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962C5E" w:rsidRPr="00096C85" w:rsidRDefault="00962C5E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962C5E" w:rsidRPr="00096C85" w:rsidTr="002B3ED1">
        <w:tc>
          <w:tcPr>
            <w:tcW w:w="5000" w:type="pct"/>
            <w:gridSpan w:val="8"/>
            <w:shd w:val="clear" w:color="auto" w:fill="F2F2F2"/>
          </w:tcPr>
          <w:p w:rsidR="00962C5E" w:rsidRPr="00096C85" w:rsidRDefault="00962C5E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81" w:type="pct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481" w:type="pct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5615CF" w:rsidRPr="00096C85" w:rsidRDefault="005615CF" w:rsidP="004F085D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5615CF" w:rsidRPr="00096C85" w:rsidRDefault="009B2DE1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5615CF" w:rsidRPr="00096C85" w:rsidRDefault="009B2DE1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85" w:type="pct"/>
            <w:vAlign w:val="center"/>
          </w:tcPr>
          <w:p w:rsidR="005615CF" w:rsidRPr="00096C85" w:rsidRDefault="005615CF" w:rsidP="005615CF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5615CF" w:rsidRPr="00096C85" w:rsidRDefault="005615CF" w:rsidP="004F08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Образование и просвещение (3.5)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5615CF" w:rsidRPr="00096C85" w:rsidRDefault="009B2DE1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5615CF" w:rsidRPr="00096C85" w:rsidRDefault="009B2DE1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:rsidR="005615CF" w:rsidRPr="00096C85" w:rsidRDefault="005615CF" w:rsidP="005615CF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b/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Рынки (4.3)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9B2DE1" w:rsidRPr="00096C85" w:rsidRDefault="009B2DE1" w:rsidP="004F08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9B2DE1" w:rsidRPr="00096C85" w:rsidRDefault="009B2DE1" w:rsidP="004F085D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страховая деятельность (код 4.5)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9B2DE1" w:rsidRPr="00096C85" w:rsidRDefault="009B2DE1" w:rsidP="004F085D">
            <w:pPr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Общественное питание</w:t>
            </w:r>
            <w:r w:rsidRPr="00096C85"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9B2DE1" w:rsidRPr="00096C85" w:rsidRDefault="009B2DE1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Гостиничное обслуживание </w:t>
            </w:r>
          </w:p>
          <w:p w:rsidR="009B2DE1" w:rsidRPr="00096C85" w:rsidRDefault="009B2DE1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</w:t>
            </w:r>
            <w:r w:rsidRPr="00096C85">
              <w:rPr>
                <w:sz w:val="20"/>
                <w:szCs w:val="20"/>
                <w:shd w:val="clear" w:color="auto" w:fill="FFFFFF"/>
              </w:rPr>
              <w:t xml:space="preserve">код </w:t>
            </w:r>
            <w:r w:rsidRPr="00096C85">
              <w:rPr>
                <w:sz w:val="20"/>
                <w:szCs w:val="20"/>
              </w:rPr>
              <w:t>4.7)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vAlign w:val="center"/>
          </w:tcPr>
          <w:p w:rsidR="009B2DE1" w:rsidRPr="00096C85" w:rsidRDefault="009B2DE1" w:rsidP="009B2DE1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9B2DE1" w:rsidRPr="00096C85" w:rsidRDefault="009B2DE1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4F085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lastRenderedPageBreak/>
              <w:t>Спорт (5.1.)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80</w:t>
            </w:r>
          </w:p>
        </w:tc>
      </w:tr>
      <w:tr w:rsidR="0008507D" w:rsidRPr="00096C85" w:rsidTr="004F085D">
        <w:tc>
          <w:tcPr>
            <w:tcW w:w="1093" w:type="pct"/>
            <w:vAlign w:val="center"/>
          </w:tcPr>
          <w:p w:rsidR="004F085D" w:rsidRPr="00096C85" w:rsidRDefault="004F085D" w:rsidP="004F08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4F085D" w:rsidRPr="00096C85" w:rsidRDefault="004F085D" w:rsidP="004F085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4F085D" w:rsidRPr="00096C85" w:rsidRDefault="004F085D" w:rsidP="004F08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</w:tcPr>
          <w:p w:rsidR="0008507D" w:rsidRPr="00096C85" w:rsidRDefault="0008507D" w:rsidP="0008507D">
            <w:pPr>
              <w:jc w:val="both"/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  <w:r w:rsidRPr="00096C85">
              <w:rPr>
                <w:rStyle w:val="ab"/>
                <w:sz w:val="20"/>
                <w:szCs w:val="20"/>
              </w:rPr>
              <w:footnoteReference w:id="1"/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2E7DF9" w:rsidRPr="00096C85" w:rsidTr="002B3ED1">
        <w:tc>
          <w:tcPr>
            <w:tcW w:w="5000" w:type="pct"/>
            <w:gridSpan w:val="8"/>
            <w:shd w:val="clear" w:color="auto" w:fill="F2F2F2"/>
          </w:tcPr>
          <w:p w:rsidR="002E7DF9" w:rsidRPr="00096C85" w:rsidRDefault="002E7DF9" w:rsidP="00613D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4F085D" w:rsidRPr="00096C85" w:rsidTr="0008507D">
        <w:tc>
          <w:tcPr>
            <w:tcW w:w="1093" w:type="pct"/>
            <w:vAlign w:val="center"/>
          </w:tcPr>
          <w:p w:rsidR="005615CF" w:rsidRPr="00096C85" w:rsidRDefault="004F085D" w:rsidP="0008507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 xml:space="preserve">Малоэтажная многоквартирная </w:t>
            </w:r>
            <w:r w:rsidR="005615CF" w:rsidRPr="00096C85">
              <w:rPr>
                <w:spacing w:val="2"/>
                <w:sz w:val="20"/>
                <w:szCs w:val="20"/>
                <w:shd w:val="clear" w:color="auto" w:fill="FFFFFF"/>
              </w:rPr>
              <w:t>жилая застройка (2.1.1)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lang w:val="en-US"/>
              </w:rPr>
              <w:t>8</w:t>
            </w:r>
            <w:r w:rsidRPr="00096C85">
              <w:rPr>
                <w:sz w:val="20"/>
                <w:szCs w:val="20"/>
              </w:rPr>
              <w:t>00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lang w:val="en-US"/>
              </w:rPr>
              <w:t>4</w:t>
            </w:r>
            <w:r w:rsidRPr="00096C85">
              <w:rPr>
                <w:sz w:val="20"/>
                <w:szCs w:val="20"/>
              </w:rPr>
              <w:t>000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  <w:lang w:val="en-US"/>
              </w:rPr>
            </w:pPr>
            <w:r w:rsidRPr="00096C8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  <w:lang w:val="en-US"/>
              </w:rPr>
            </w:pPr>
            <w:r w:rsidRPr="00096C8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4</w:t>
            </w:r>
          </w:p>
        </w:tc>
        <w:tc>
          <w:tcPr>
            <w:tcW w:w="585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  <w:lang w:val="en-US"/>
              </w:rPr>
            </w:pPr>
            <w:r w:rsidRPr="00096C85">
              <w:rPr>
                <w:sz w:val="20"/>
                <w:szCs w:val="20"/>
                <w:lang w:val="en-US"/>
              </w:rPr>
              <w:t>60</w:t>
            </w:r>
          </w:p>
        </w:tc>
      </w:tr>
      <w:tr w:rsidR="004F085D" w:rsidRPr="00096C85" w:rsidTr="0008507D">
        <w:tc>
          <w:tcPr>
            <w:tcW w:w="1093" w:type="pct"/>
            <w:vAlign w:val="center"/>
          </w:tcPr>
          <w:p w:rsidR="005615CF" w:rsidRPr="00096C85" w:rsidRDefault="005615CF" w:rsidP="0008507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5000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85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5615CF" w:rsidRPr="00096C85" w:rsidRDefault="005615CF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10079F" w:rsidRPr="00096C85" w:rsidTr="002B3ED1">
        <w:tc>
          <w:tcPr>
            <w:tcW w:w="5000" w:type="pct"/>
            <w:gridSpan w:val="8"/>
            <w:shd w:val="clear" w:color="auto" w:fill="F2F2F2"/>
          </w:tcPr>
          <w:p w:rsidR="0010079F" w:rsidRPr="00096C85" w:rsidRDefault="0010079F" w:rsidP="00613DF7">
            <w:pPr>
              <w:jc w:val="center"/>
              <w:rPr>
                <w:sz w:val="20"/>
                <w:szCs w:val="20"/>
                <w:highlight w:val="yellow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4F085D" w:rsidRPr="00096C85" w:rsidTr="005615CF">
        <w:tc>
          <w:tcPr>
            <w:tcW w:w="1093" w:type="pct"/>
            <w:vAlign w:val="center"/>
          </w:tcPr>
          <w:p w:rsidR="00B56523" w:rsidRPr="00096C85" w:rsidRDefault="00B56523" w:rsidP="005615CF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Коммунальное обслуживание </w:t>
            </w:r>
          </w:p>
          <w:p w:rsidR="00B56523" w:rsidRPr="00096C85" w:rsidRDefault="00B56523" w:rsidP="005615CF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(код 3.1)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 ****</w:t>
            </w:r>
          </w:p>
        </w:tc>
        <w:tc>
          <w:tcPr>
            <w:tcW w:w="585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 ***</w:t>
            </w:r>
          </w:p>
        </w:tc>
        <w:tc>
          <w:tcPr>
            <w:tcW w:w="697" w:type="pct"/>
            <w:vAlign w:val="center"/>
          </w:tcPr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B56523" w:rsidRPr="00096C85" w:rsidRDefault="00B56523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6C2974" w:rsidRPr="00096C85" w:rsidRDefault="006C2974" w:rsidP="00470EDD">
      <w:pPr>
        <w:spacing w:line="276" w:lineRule="auto"/>
        <w:jc w:val="both"/>
        <w:rPr>
          <w:i/>
          <w:sz w:val="20"/>
          <w:szCs w:val="20"/>
        </w:rPr>
      </w:pPr>
      <w:r w:rsidRPr="00096C85">
        <w:rPr>
          <w:i/>
          <w:sz w:val="20"/>
          <w:szCs w:val="20"/>
        </w:rPr>
        <w:t>***</w:t>
      </w:r>
      <w:r w:rsidRPr="00096C85">
        <w:rPr>
          <w:sz w:val="20"/>
          <w:szCs w:val="20"/>
        </w:rPr>
        <w:t xml:space="preserve"> </w:t>
      </w:r>
      <w:r w:rsidRPr="00096C85">
        <w:rPr>
          <w:bCs/>
          <w:i/>
          <w:sz w:val="20"/>
          <w:szCs w:val="20"/>
        </w:rPr>
        <w:t>От</w:t>
      </w:r>
      <w:r w:rsidRPr="00096C85">
        <w:rPr>
          <w:i/>
          <w:sz w:val="20"/>
          <w:szCs w:val="20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6C2974" w:rsidRPr="00096C85" w:rsidRDefault="006C2974" w:rsidP="00470EDD">
      <w:pPr>
        <w:keepNext/>
        <w:keepLines/>
        <w:spacing w:line="276" w:lineRule="auto"/>
        <w:rPr>
          <w:sz w:val="20"/>
          <w:szCs w:val="20"/>
          <w:u w:val="single"/>
        </w:rPr>
      </w:pPr>
      <w:r w:rsidRPr="00096C85">
        <w:rPr>
          <w:i/>
          <w:sz w:val="20"/>
          <w:szCs w:val="20"/>
        </w:rPr>
        <w:t>****Определяется технологическими требованиями</w:t>
      </w:r>
      <w:r w:rsidRPr="00096C85">
        <w:rPr>
          <w:sz w:val="20"/>
          <w:szCs w:val="20"/>
          <w:u w:val="single"/>
        </w:rPr>
        <w:t xml:space="preserve"> </w:t>
      </w:r>
    </w:p>
    <w:p w:rsidR="00B56523" w:rsidRPr="00096C85" w:rsidRDefault="00B56523" w:rsidP="00470EDD">
      <w:pPr>
        <w:keepNext/>
        <w:keepLines/>
        <w:spacing w:line="276" w:lineRule="auto"/>
        <w:ind w:firstLine="709"/>
        <w:jc w:val="center"/>
        <w:rPr>
          <w:u w:val="single"/>
        </w:rPr>
      </w:pPr>
    </w:p>
    <w:p w:rsidR="009E58C7" w:rsidRPr="00096C85" w:rsidRDefault="009E58C7">
      <w:pPr>
        <w:rPr>
          <w:u w:val="single"/>
        </w:rPr>
      </w:pPr>
      <w:r w:rsidRPr="00096C85">
        <w:rPr>
          <w:u w:val="single"/>
        </w:rPr>
        <w:br w:type="page"/>
      </w:r>
    </w:p>
    <w:p w:rsidR="00F35316" w:rsidRPr="00096C85" w:rsidRDefault="00F35316" w:rsidP="00470EDD">
      <w:pPr>
        <w:keepNext/>
        <w:keepLines/>
        <w:spacing w:line="276" w:lineRule="auto"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096C85">
        <w:rPr>
          <w:u w:val="single"/>
        </w:rPr>
        <w:lastRenderedPageBreak/>
        <w:t>Зона делового, общественного и коммерческого назначения</w:t>
      </w:r>
      <w:r w:rsidRPr="00096C85">
        <w:rPr>
          <w:rStyle w:val="41"/>
          <w:i w:val="0"/>
          <w:sz w:val="24"/>
          <w:szCs w:val="24"/>
          <w:u w:val="single"/>
        </w:rPr>
        <w:t xml:space="preserve"> (ОД(2))</w:t>
      </w:r>
    </w:p>
    <w:p w:rsidR="00F35316" w:rsidRPr="00096C85" w:rsidRDefault="00F35316" w:rsidP="00470EDD">
      <w:pPr>
        <w:keepNext/>
        <w:keepLines/>
        <w:spacing w:line="276" w:lineRule="auto"/>
        <w:ind w:left="720"/>
        <w:jc w:val="right"/>
        <w:rPr>
          <w:spacing w:val="-13"/>
        </w:rPr>
      </w:pPr>
      <w:r w:rsidRPr="00096C85">
        <w:rPr>
          <w:spacing w:val="-13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436"/>
        <w:gridCol w:w="1436"/>
        <w:gridCol w:w="1436"/>
        <w:gridCol w:w="1436"/>
        <w:gridCol w:w="2093"/>
        <w:gridCol w:w="1746"/>
        <w:gridCol w:w="2081"/>
      </w:tblGrid>
      <w:tr w:rsidR="00096C85" w:rsidRPr="00096C85" w:rsidTr="0008507D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24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01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97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8507D" w:rsidRPr="00096C85" w:rsidTr="0008507D">
        <w:trPr>
          <w:tblHeader/>
        </w:trPr>
        <w:tc>
          <w:tcPr>
            <w:tcW w:w="1093" w:type="pct"/>
            <w:vMerge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01" w:type="pct"/>
            <w:vMerge/>
          </w:tcPr>
          <w:p w:rsidR="0008507D" w:rsidRPr="00096C85" w:rsidRDefault="0008507D" w:rsidP="00085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08507D" w:rsidRPr="00096C85" w:rsidRDefault="0008507D" w:rsidP="00085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08507D" w:rsidRPr="00096C85" w:rsidRDefault="0008507D" w:rsidP="0008507D">
            <w:pPr>
              <w:jc w:val="both"/>
              <w:rPr>
                <w:sz w:val="20"/>
                <w:szCs w:val="20"/>
              </w:rPr>
            </w:pPr>
          </w:p>
        </w:tc>
      </w:tr>
      <w:tr w:rsidR="0008507D" w:rsidRPr="00096C85" w:rsidTr="0008507D">
        <w:trPr>
          <w:tblHeader/>
        </w:trPr>
        <w:tc>
          <w:tcPr>
            <w:tcW w:w="1093" w:type="pct"/>
            <w:vMerge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01" w:type="pct"/>
            <w:vMerge/>
          </w:tcPr>
          <w:p w:rsidR="0008507D" w:rsidRPr="00096C85" w:rsidRDefault="0008507D" w:rsidP="00085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08507D" w:rsidRPr="00096C85" w:rsidRDefault="0008507D" w:rsidP="000850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08507D" w:rsidRPr="00096C85" w:rsidRDefault="0008507D" w:rsidP="0008507D">
            <w:pPr>
              <w:jc w:val="both"/>
              <w:rPr>
                <w:sz w:val="20"/>
                <w:szCs w:val="20"/>
              </w:rPr>
            </w:pPr>
          </w:p>
        </w:tc>
      </w:tr>
      <w:tr w:rsidR="0008507D" w:rsidRPr="00096C85" w:rsidTr="0008507D">
        <w:tc>
          <w:tcPr>
            <w:tcW w:w="5000" w:type="pct"/>
            <w:gridSpan w:val="8"/>
            <w:shd w:val="clear" w:color="auto" w:fill="F2F2F2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Социальное обслуживание (3.2)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Образование и просвещение (3.5)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страховая деятельность (код 4.5)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Общественное питание</w:t>
            </w:r>
            <w:r w:rsidRPr="00096C85"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Гостиничное обслуживание </w:t>
            </w:r>
          </w:p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</w:t>
            </w:r>
            <w:r w:rsidRPr="00096C85">
              <w:rPr>
                <w:sz w:val="20"/>
                <w:szCs w:val="20"/>
                <w:shd w:val="clear" w:color="auto" w:fill="FFFFFF"/>
              </w:rPr>
              <w:t xml:space="preserve">код </w:t>
            </w:r>
            <w:r w:rsidRPr="00096C85">
              <w:rPr>
                <w:sz w:val="20"/>
                <w:szCs w:val="20"/>
              </w:rPr>
              <w:t>4.7)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Спорт (5.1.)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 xml:space="preserve">Историко-культурная деятельность </w:t>
            </w:r>
            <w:r w:rsidRPr="00096C85">
              <w:rPr>
                <w:sz w:val="20"/>
                <w:szCs w:val="20"/>
              </w:rPr>
              <w:lastRenderedPageBreak/>
              <w:t>(9.3)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lastRenderedPageBreak/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08507D" w:rsidRPr="00096C85" w:rsidTr="0008507D">
        <w:tc>
          <w:tcPr>
            <w:tcW w:w="1093" w:type="pct"/>
          </w:tcPr>
          <w:p w:rsidR="0008507D" w:rsidRPr="00096C85" w:rsidRDefault="0008507D" w:rsidP="0008507D">
            <w:pPr>
              <w:jc w:val="both"/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  <w:r w:rsidRPr="00096C85">
              <w:rPr>
                <w:rStyle w:val="ab"/>
                <w:sz w:val="20"/>
                <w:szCs w:val="20"/>
              </w:rPr>
              <w:footnoteReference w:id="2"/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08507D">
        <w:tc>
          <w:tcPr>
            <w:tcW w:w="5000" w:type="pct"/>
            <w:gridSpan w:val="8"/>
            <w:shd w:val="clear" w:color="auto" w:fill="F2F2F2"/>
          </w:tcPr>
          <w:p w:rsidR="0008507D" w:rsidRPr="00096C85" w:rsidRDefault="0008507D" w:rsidP="0008507D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Малоэтажная многоквартирная жилая застройка (2.1.1)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lang w:val="en-US"/>
              </w:rPr>
              <w:t>8</w:t>
            </w:r>
            <w:r w:rsidRPr="00096C85">
              <w:rPr>
                <w:sz w:val="20"/>
                <w:szCs w:val="20"/>
              </w:rPr>
              <w:t>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lang w:val="en-US"/>
              </w:rPr>
              <w:t>4</w:t>
            </w:r>
            <w:r w:rsidRPr="00096C85">
              <w:rPr>
                <w:sz w:val="20"/>
                <w:szCs w:val="20"/>
              </w:rPr>
              <w:t>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  <w:lang w:val="en-US"/>
              </w:rPr>
            </w:pPr>
            <w:r w:rsidRPr="00096C8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  <w:lang w:val="en-US"/>
              </w:rPr>
            </w:pPr>
            <w:r w:rsidRPr="00096C8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4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  <w:lang w:val="en-US"/>
              </w:rPr>
            </w:pPr>
            <w:r w:rsidRPr="00096C85">
              <w:rPr>
                <w:sz w:val="20"/>
                <w:szCs w:val="20"/>
                <w:lang w:val="en-US"/>
              </w:rPr>
              <w:t>60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5000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5/3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08507D">
        <w:tc>
          <w:tcPr>
            <w:tcW w:w="5000" w:type="pct"/>
            <w:gridSpan w:val="8"/>
            <w:shd w:val="clear" w:color="auto" w:fill="F2F2F2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  <w:highlight w:val="yellow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8507D" w:rsidRPr="00096C85" w:rsidTr="0008507D">
        <w:tc>
          <w:tcPr>
            <w:tcW w:w="1093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Коммунальное обслуживание </w:t>
            </w:r>
          </w:p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(код 3.1)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 ****</w:t>
            </w:r>
          </w:p>
        </w:tc>
        <w:tc>
          <w:tcPr>
            <w:tcW w:w="585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 ***</w:t>
            </w:r>
          </w:p>
        </w:tc>
        <w:tc>
          <w:tcPr>
            <w:tcW w:w="697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F35316" w:rsidRPr="00096C85" w:rsidRDefault="00F35316" w:rsidP="00470EDD">
      <w:pPr>
        <w:spacing w:line="276" w:lineRule="auto"/>
        <w:jc w:val="both"/>
        <w:rPr>
          <w:i/>
          <w:sz w:val="20"/>
        </w:rPr>
      </w:pPr>
      <w:r w:rsidRPr="00096C85">
        <w:rPr>
          <w:i/>
          <w:sz w:val="20"/>
        </w:rPr>
        <w:t>***</w:t>
      </w:r>
      <w:r w:rsidRPr="00096C85">
        <w:rPr>
          <w:sz w:val="20"/>
        </w:rPr>
        <w:t xml:space="preserve"> </w:t>
      </w:r>
      <w:r w:rsidRPr="00096C85">
        <w:rPr>
          <w:bCs/>
          <w:i/>
          <w:sz w:val="20"/>
        </w:rPr>
        <w:t>От</w:t>
      </w:r>
      <w:r w:rsidRPr="00096C85">
        <w:rPr>
          <w:i/>
          <w:sz w:val="20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F35316" w:rsidRPr="00096C85" w:rsidRDefault="00F35316" w:rsidP="00470EDD">
      <w:pPr>
        <w:keepNext/>
        <w:keepLines/>
        <w:spacing w:line="276" w:lineRule="auto"/>
        <w:rPr>
          <w:sz w:val="20"/>
          <w:u w:val="single"/>
        </w:rPr>
      </w:pPr>
      <w:r w:rsidRPr="00096C85">
        <w:rPr>
          <w:i/>
          <w:sz w:val="20"/>
        </w:rPr>
        <w:t>****Определяется технологическими требованиями</w:t>
      </w:r>
      <w:r w:rsidRPr="00096C85">
        <w:rPr>
          <w:sz w:val="20"/>
          <w:u w:val="single"/>
        </w:rPr>
        <w:t xml:space="preserve"> </w:t>
      </w:r>
    </w:p>
    <w:p w:rsidR="00F35316" w:rsidRPr="00096C85" w:rsidRDefault="00F35316" w:rsidP="00470EDD">
      <w:pPr>
        <w:keepNext/>
        <w:keepLines/>
        <w:spacing w:line="276" w:lineRule="auto"/>
        <w:rPr>
          <w:u w:val="single"/>
        </w:rPr>
      </w:pPr>
    </w:p>
    <w:p w:rsidR="00B56523" w:rsidRPr="00096C85" w:rsidRDefault="00B56523">
      <w:pPr>
        <w:rPr>
          <w:b/>
        </w:rPr>
        <w:sectPr w:rsidR="00B56523" w:rsidRPr="00096C85" w:rsidSect="00B56523">
          <w:footerReference w:type="first" r:id="rId19"/>
          <w:pgSz w:w="16838" w:h="11906" w:orient="landscape"/>
          <w:pgMar w:top="1134" w:right="1134" w:bottom="851" w:left="993" w:header="283" w:footer="283" w:gutter="0"/>
          <w:cols w:space="720"/>
          <w:docGrid w:linePitch="360"/>
        </w:sectPr>
      </w:pPr>
    </w:p>
    <w:p w:rsidR="00595B11" w:rsidRPr="00096C85" w:rsidRDefault="00595B11" w:rsidP="00470EDD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0" w:name="_Toc122329087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E06E6B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32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производственной зоны</w:t>
      </w:r>
      <w:bookmarkEnd w:id="50"/>
    </w:p>
    <w:p w:rsidR="00595B11" w:rsidRPr="00096C85" w:rsidRDefault="00F35316" w:rsidP="00470EDD">
      <w:pPr>
        <w:pStyle w:val="212"/>
        <w:keepNext/>
        <w:keepLines/>
        <w:shd w:val="clear" w:color="auto" w:fill="auto"/>
        <w:tabs>
          <w:tab w:val="left" w:pos="1080"/>
        </w:tabs>
        <w:spacing w:line="276" w:lineRule="auto"/>
        <w:ind w:firstLine="851"/>
        <w:jc w:val="both"/>
        <w:outlineLvl w:val="9"/>
        <w:rPr>
          <w:rStyle w:val="41"/>
          <w:b w:val="0"/>
          <w:i w:val="0"/>
          <w:iCs w:val="0"/>
          <w:sz w:val="24"/>
          <w:szCs w:val="24"/>
        </w:rPr>
      </w:pPr>
      <w:r w:rsidRPr="00096C85">
        <w:rPr>
          <w:rStyle w:val="41"/>
          <w:b w:val="0"/>
          <w:i w:val="0"/>
          <w:iCs w:val="0"/>
          <w:sz w:val="24"/>
          <w:szCs w:val="24"/>
        </w:rPr>
        <w:t xml:space="preserve">1. </w:t>
      </w:r>
      <w:r w:rsidR="00595B11" w:rsidRPr="00096C85">
        <w:rPr>
          <w:rStyle w:val="41"/>
          <w:b w:val="0"/>
          <w:i w:val="0"/>
          <w:iCs w:val="0"/>
          <w:sz w:val="24"/>
          <w:szCs w:val="24"/>
        </w:rPr>
        <w:t>Производственная зона предназначена для размещения производственно-коммунальных объектов с различными нормативами воздействия на окружающую среду. Производственная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F35316" w:rsidRPr="00096C85" w:rsidRDefault="00F35316" w:rsidP="00470EDD">
      <w:pPr>
        <w:keepNext/>
        <w:shd w:val="clear" w:color="auto" w:fill="FFFFFF"/>
        <w:autoSpaceDE w:val="0"/>
        <w:spacing w:line="276" w:lineRule="auto"/>
        <w:ind w:firstLine="851"/>
        <w:rPr>
          <w:b/>
          <w:bCs/>
        </w:rPr>
      </w:pPr>
      <w:r w:rsidRPr="00096C85">
        <w:rPr>
          <w:rStyle w:val="41"/>
          <w:i w:val="0"/>
          <w:iCs w:val="0"/>
          <w:sz w:val="24"/>
          <w:szCs w:val="24"/>
        </w:rPr>
        <w:t xml:space="preserve">2. </w:t>
      </w:r>
      <w:r w:rsidRPr="00096C85">
        <w:t xml:space="preserve"> Производственные зоны, зоны инженерной и транспортной инфраструктур включают:</w:t>
      </w:r>
    </w:p>
    <w:p w:rsidR="00F35316" w:rsidRPr="00096C85" w:rsidRDefault="00F35316" w:rsidP="00470EDD">
      <w:pPr>
        <w:pStyle w:val="af3"/>
        <w:suppressAutoHyphens/>
        <w:spacing w:line="276" w:lineRule="auto"/>
        <w:ind w:firstLine="851"/>
        <w:jc w:val="both"/>
      </w:pPr>
      <w:r w:rsidRPr="00096C85">
        <w:t>П</w:t>
      </w:r>
      <w:r w:rsidR="00287756" w:rsidRPr="00096C85">
        <w:t>-1</w:t>
      </w:r>
      <w:r w:rsidRPr="00096C85">
        <w:t>(1) – производственную зону;</w:t>
      </w:r>
    </w:p>
    <w:p w:rsidR="00F35316" w:rsidRPr="00096C85" w:rsidRDefault="00F35316" w:rsidP="00470EDD">
      <w:pPr>
        <w:pStyle w:val="af3"/>
        <w:suppressAutoHyphens/>
        <w:spacing w:line="276" w:lineRule="auto"/>
        <w:ind w:firstLine="851"/>
        <w:jc w:val="both"/>
      </w:pPr>
      <w:r w:rsidRPr="00096C85">
        <w:t>П</w:t>
      </w:r>
      <w:r w:rsidR="00287756" w:rsidRPr="00096C85">
        <w:t>-2</w:t>
      </w:r>
      <w:r w:rsidRPr="00096C85">
        <w:t>(2) – производственную зону;</w:t>
      </w:r>
    </w:p>
    <w:p w:rsidR="00F35316" w:rsidRPr="00096C85" w:rsidRDefault="00F35316" w:rsidP="00470EDD">
      <w:pPr>
        <w:pStyle w:val="af3"/>
        <w:suppressAutoHyphens/>
        <w:spacing w:line="276" w:lineRule="auto"/>
        <w:ind w:firstLine="851"/>
        <w:jc w:val="both"/>
      </w:pPr>
      <w:r w:rsidRPr="00096C85">
        <w:t xml:space="preserve">П-2 – </w:t>
      </w:r>
      <w:r w:rsidR="00287756" w:rsidRPr="00096C85">
        <w:t>коммунально</w:t>
      </w:r>
      <w:r w:rsidR="0008507D" w:rsidRPr="00096C85">
        <w:t>-</w:t>
      </w:r>
      <w:r w:rsidR="00287756" w:rsidRPr="00096C85">
        <w:t>складск</w:t>
      </w:r>
      <w:r w:rsidR="0008507D" w:rsidRPr="00096C85">
        <w:t>ую</w:t>
      </w:r>
      <w:r w:rsidR="00287756" w:rsidRPr="00096C85">
        <w:t xml:space="preserve"> зон</w:t>
      </w:r>
      <w:r w:rsidR="0008507D" w:rsidRPr="00096C85">
        <w:t>у</w:t>
      </w:r>
      <w:r w:rsidRPr="00096C85">
        <w:t>;</w:t>
      </w:r>
    </w:p>
    <w:p w:rsidR="00595B11" w:rsidRPr="00096C85" w:rsidRDefault="00F35316" w:rsidP="00470EDD">
      <w:pPr>
        <w:pStyle w:val="af3"/>
        <w:suppressAutoHyphens/>
        <w:spacing w:line="276" w:lineRule="auto"/>
        <w:ind w:firstLine="851"/>
        <w:jc w:val="both"/>
      </w:pPr>
      <w:r w:rsidRPr="00096C85">
        <w:t>И –</w:t>
      </w:r>
      <w:r w:rsidR="009E58C7" w:rsidRPr="00096C85">
        <w:t xml:space="preserve"> зону инженерной инфраструктуры;</w:t>
      </w:r>
    </w:p>
    <w:p w:rsidR="00287756" w:rsidRPr="00096C85" w:rsidRDefault="009E58C7" w:rsidP="00470EDD">
      <w:pPr>
        <w:pStyle w:val="af3"/>
        <w:suppressAutoHyphens/>
        <w:spacing w:line="276" w:lineRule="auto"/>
        <w:ind w:firstLine="851"/>
        <w:jc w:val="both"/>
      </w:pPr>
      <w:r w:rsidRPr="00096C85">
        <w:t>Т - зону объектов автомобильного транспорта.</w:t>
      </w:r>
    </w:p>
    <w:p w:rsidR="00B56523" w:rsidRPr="00096C85" w:rsidRDefault="00B56523">
      <w:pPr>
        <w:rPr>
          <w:u w:val="single"/>
        </w:rPr>
        <w:sectPr w:rsidR="00B56523" w:rsidRPr="00096C85" w:rsidSect="00B56523">
          <w:pgSz w:w="11906" w:h="16838"/>
          <w:pgMar w:top="1134" w:right="851" w:bottom="993" w:left="1134" w:header="283" w:footer="283" w:gutter="0"/>
          <w:cols w:space="720"/>
          <w:docGrid w:linePitch="360"/>
        </w:sectPr>
      </w:pPr>
    </w:p>
    <w:p w:rsidR="00595B11" w:rsidRPr="00096C85" w:rsidRDefault="00595B11" w:rsidP="00470EDD">
      <w:pPr>
        <w:keepNext/>
        <w:keepLines/>
        <w:spacing w:line="276" w:lineRule="auto"/>
        <w:ind w:left="720"/>
        <w:jc w:val="center"/>
        <w:rPr>
          <w:u w:val="single"/>
        </w:rPr>
      </w:pPr>
      <w:r w:rsidRPr="00096C85">
        <w:rPr>
          <w:u w:val="single"/>
        </w:rPr>
        <w:lastRenderedPageBreak/>
        <w:t>Производственная зона (П</w:t>
      </w:r>
      <w:r w:rsidR="00287756" w:rsidRPr="00096C85">
        <w:rPr>
          <w:u w:val="single"/>
        </w:rPr>
        <w:t>-1(1)</w:t>
      </w:r>
      <w:r w:rsidRPr="00096C85">
        <w:rPr>
          <w:u w:val="single"/>
        </w:rPr>
        <w:t xml:space="preserve">) </w:t>
      </w:r>
    </w:p>
    <w:p w:rsidR="00595B11" w:rsidRPr="00096C85" w:rsidRDefault="00EF20A1" w:rsidP="00470EDD">
      <w:pPr>
        <w:keepNext/>
        <w:keepLines/>
        <w:spacing w:line="276" w:lineRule="auto"/>
        <w:ind w:left="720"/>
        <w:jc w:val="right"/>
        <w:rPr>
          <w:spacing w:val="-13"/>
        </w:rPr>
      </w:pPr>
      <w:r w:rsidRPr="00096C85">
        <w:rPr>
          <w:spacing w:val="-13"/>
        </w:rPr>
        <w:t xml:space="preserve">Таблица </w:t>
      </w:r>
      <w:r w:rsidR="00F35316" w:rsidRPr="00096C85">
        <w:rPr>
          <w:spacing w:val="-13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36"/>
        <w:gridCol w:w="1478"/>
        <w:gridCol w:w="1436"/>
        <w:gridCol w:w="1436"/>
        <w:gridCol w:w="2123"/>
        <w:gridCol w:w="1699"/>
        <w:gridCol w:w="2063"/>
      </w:tblGrid>
      <w:tr w:rsidR="00096C85" w:rsidRPr="00096C85" w:rsidTr="0008507D">
        <w:trPr>
          <w:tblHeader/>
        </w:trPr>
        <w:tc>
          <w:tcPr>
            <w:tcW w:w="1091" w:type="pct"/>
            <w:vMerge w:val="restart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38" w:type="pct"/>
            <w:gridSpan w:val="4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11" w:type="pct"/>
            <w:vMerge w:val="restart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69" w:type="pct"/>
            <w:vMerge w:val="restart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91" w:type="pct"/>
            <w:vMerge w:val="restart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8507D" w:rsidRPr="00096C85" w:rsidTr="0008507D">
        <w:trPr>
          <w:tblHeader/>
        </w:trPr>
        <w:tc>
          <w:tcPr>
            <w:tcW w:w="1091" w:type="pct"/>
            <w:vMerge/>
            <w:vAlign w:val="center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shd w:val="clear" w:color="auto" w:fill="D9D9D9"/>
            <w:vAlign w:val="center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11" w:type="pct"/>
            <w:vMerge/>
          </w:tcPr>
          <w:p w:rsidR="00595B11" w:rsidRPr="00096C85" w:rsidRDefault="00595B1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595B11" w:rsidRPr="00096C85" w:rsidRDefault="00595B1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5B11" w:rsidRPr="00096C85" w:rsidRDefault="00595B11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08507D" w:rsidRPr="00096C85" w:rsidTr="0008507D">
        <w:trPr>
          <w:tblHeader/>
        </w:trPr>
        <w:tc>
          <w:tcPr>
            <w:tcW w:w="1091" w:type="pct"/>
            <w:vMerge/>
            <w:vAlign w:val="center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11" w:type="pct"/>
            <w:vMerge/>
          </w:tcPr>
          <w:p w:rsidR="00595B11" w:rsidRPr="00096C85" w:rsidRDefault="00595B1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595B11" w:rsidRPr="00096C85" w:rsidRDefault="00595B1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595B11" w:rsidRPr="00096C85" w:rsidRDefault="00595B11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595B11" w:rsidRPr="00096C85" w:rsidTr="0008507D">
        <w:tc>
          <w:tcPr>
            <w:tcW w:w="5000" w:type="pct"/>
            <w:gridSpan w:val="8"/>
            <w:shd w:val="clear" w:color="auto" w:fill="F2F2F2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Служебные гаражи  (4.9)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Пищевая промышленность</w:t>
            </w:r>
          </w:p>
          <w:p w:rsidR="0008507D" w:rsidRPr="00096C85" w:rsidRDefault="0008507D" w:rsidP="0008507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(код 6.4)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  <w:p w:rsidR="0008507D" w:rsidRPr="00096C85" w:rsidRDefault="0008507D" w:rsidP="0008507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(код 6.6)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08507D" w:rsidRPr="00096C85" w:rsidRDefault="0008507D" w:rsidP="0008507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595B11" w:rsidRPr="00096C85" w:rsidTr="0008507D">
        <w:tc>
          <w:tcPr>
            <w:tcW w:w="5000" w:type="pct"/>
            <w:gridSpan w:val="8"/>
            <w:shd w:val="clear" w:color="auto" w:fill="F2F2F2"/>
          </w:tcPr>
          <w:p w:rsidR="00595B11" w:rsidRPr="00096C85" w:rsidRDefault="00595B1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95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71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установлению</w:t>
            </w:r>
          </w:p>
        </w:tc>
        <w:tc>
          <w:tcPr>
            <w:tcW w:w="569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95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71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установлению</w:t>
            </w:r>
          </w:p>
        </w:tc>
        <w:tc>
          <w:tcPr>
            <w:tcW w:w="569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95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71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установлению</w:t>
            </w:r>
          </w:p>
        </w:tc>
        <w:tc>
          <w:tcPr>
            <w:tcW w:w="569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08507D" w:rsidRPr="00096C85" w:rsidRDefault="0008507D" w:rsidP="0008507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Спорт (5.1.)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95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711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</w:t>
            </w:r>
          </w:p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установлению</w:t>
            </w:r>
          </w:p>
        </w:tc>
        <w:tc>
          <w:tcPr>
            <w:tcW w:w="569" w:type="pct"/>
          </w:tcPr>
          <w:p w:rsidR="0008507D" w:rsidRPr="00096C85" w:rsidRDefault="0008507D" w:rsidP="0008507D">
            <w:pPr>
              <w:jc w:val="center"/>
              <w:rPr>
                <w:sz w:val="20"/>
              </w:rPr>
            </w:pPr>
            <w:r w:rsidRPr="00096C85">
              <w:rPr>
                <w:sz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08507D" w:rsidRPr="00096C85" w:rsidRDefault="0008507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595B11" w:rsidRPr="00096C85" w:rsidTr="0008507D">
        <w:tc>
          <w:tcPr>
            <w:tcW w:w="5000" w:type="pct"/>
            <w:gridSpan w:val="8"/>
            <w:shd w:val="clear" w:color="auto" w:fill="F2F2F2"/>
          </w:tcPr>
          <w:p w:rsidR="00595B11" w:rsidRPr="00096C85" w:rsidRDefault="00595B11" w:rsidP="00613D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3F5B5D" w:rsidRPr="00096C85" w:rsidRDefault="003F5B5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lastRenderedPageBreak/>
              <w:t xml:space="preserve">Коммунальное обслуживание </w:t>
            </w:r>
          </w:p>
          <w:p w:rsidR="003F5B5D" w:rsidRPr="00096C85" w:rsidRDefault="003F5B5D" w:rsidP="0008507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(код 3.1)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3F5B5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9B2DE1" w:rsidRPr="00096C85" w:rsidRDefault="003F5B5D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3F5B5D" w:rsidRPr="00096C85" w:rsidRDefault="003F5B5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Магазины (4.4)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3F5B5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9B2DE1" w:rsidRPr="00096C85" w:rsidRDefault="003F5B5D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08507D">
        <w:tc>
          <w:tcPr>
            <w:tcW w:w="1091" w:type="pct"/>
            <w:vAlign w:val="center"/>
          </w:tcPr>
          <w:p w:rsidR="003F5B5D" w:rsidRPr="00096C85" w:rsidRDefault="003F5B5D" w:rsidP="0008507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3F5B5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9B2DE1" w:rsidRPr="00096C85" w:rsidRDefault="003F5B5D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8507D" w:rsidRPr="00096C85" w:rsidTr="0008507D">
        <w:tc>
          <w:tcPr>
            <w:tcW w:w="1091" w:type="pct"/>
          </w:tcPr>
          <w:p w:rsidR="003F5B5D" w:rsidRPr="00096C85" w:rsidRDefault="003F5B5D" w:rsidP="003F5B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08507D" w:rsidRPr="00096C85" w:rsidRDefault="003F5B5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08507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9B2DE1" w:rsidRPr="00096C85" w:rsidRDefault="003F5B5D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9B2DE1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595B11" w:rsidRPr="00096C85" w:rsidRDefault="00595B11" w:rsidP="00470EDD">
      <w:pPr>
        <w:spacing w:line="276" w:lineRule="auto"/>
        <w:jc w:val="both"/>
        <w:rPr>
          <w:sz w:val="20"/>
          <w:szCs w:val="20"/>
        </w:rPr>
      </w:pPr>
      <w:r w:rsidRPr="00096C85">
        <w:rPr>
          <w:i/>
          <w:sz w:val="20"/>
          <w:szCs w:val="20"/>
        </w:rPr>
        <w:t>****Определяется технологическими требованиями</w:t>
      </w:r>
    </w:p>
    <w:p w:rsidR="00287756" w:rsidRPr="00096C85" w:rsidRDefault="00287756" w:rsidP="00470EDD">
      <w:pPr>
        <w:keepNext/>
        <w:keepLines/>
        <w:spacing w:line="276" w:lineRule="auto"/>
        <w:ind w:left="720"/>
        <w:jc w:val="center"/>
        <w:rPr>
          <w:u w:val="single"/>
        </w:rPr>
      </w:pPr>
    </w:p>
    <w:p w:rsidR="00287756" w:rsidRPr="00096C85" w:rsidRDefault="00287756" w:rsidP="00470EDD">
      <w:pPr>
        <w:keepNext/>
        <w:keepLines/>
        <w:spacing w:line="276" w:lineRule="auto"/>
        <w:ind w:left="720"/>
        <w:jc w:val="center"/>
        <w:rPr>
          <w:u w:val="single"/>
        </w:rPr>
      </w:pPr>
      <w:r w:rsidRPr="00096C85">
        <w:rPr>
          <w:u w:val="single"/>
        </w:rPr>
        <w:t xml:space="preserve">Производственная зона (П-1(2)) </w:t>
      </w:r>
    </w:p>
    <w:p w:rsidR="00287756" w:rsidRPr="00096C85" w:rsidRDefault="00287756" w:rsidP="00470EDD">
      <w:pPr>
        <w:keepNext/>
        <w:keepLines/>
        <w:spacing w:line="276" w:lineRule="auto"/>
        <w:ind w:left="720"/>
        <w:jc w:val="right"/>
        <w:rPr>
          <w:spacing w:val="-13"/>
        </w:rPr>
      </w:pPr>
      <w:r w:rsidRPr="00096C85">
        <w:rPr>
          <w:spacing w:val="-13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36"/>
        <w:gridCol w:w="1478"/>
        <w:gridCol w:w="1436"/>
        <w:gridCol w:w="1436"/>
        <w:gridCol w:w="2123"/>
        <w:gridCol w:w="1699"/>
        <w:gridCol w:w="2063"/>
      </w:tblGrid>
      <w:tr w:rsidR="00096C85" w:rsidRPr="00096C85" w:rsidTr="001A1A9A">
        <w:trPr>
          <w:tblHeader/>
        </w:trPr>
        <w:tc>
          <w:tcPr>
            <w:tcW w:w="1091" w:type="pct"/>
            <w:vMerge w:val="restart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38" w:type="pct"/>
            <w:gridSpan w:val="4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11" w:type="pct"/>
            <w:vMerge w:val="restart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69" w:type="pct"/>
            <w:vMerge w:val="restart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91" w:type="pct"/>
            <w:vMerge w:val="restart"/>
            <w:shd w:val="clear" w:color="auto" w:fill="D9D9D9"/>
            <w:vAlign w:val="center"/>
          </w:tcPr>
          <w:p w:rsidR="00363E15" w:rsidRPr="00096C85" w:rsidRDefault="00363E15" w:rsidP="00363E1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6740BD" w:rsidRPr="00096C85" w:rsidTr="006740BD">
        <w:trPr>
          <w:tblHeader/>
        </w:trPr>
        <w:tc>
          <w:tcPr>
            <w:tcW w:w="1091" w:type="pct"/>
            <w:vMerge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11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6740BD" w:rsidRPr="00096C85" w:rsidTr="006740BD">
        <w:trPr>
          <w:tblHeader/>
        </w:trPr>
        <w:tc>
          <w:tcPr>
            <w:tcW w:w="1091" w:type="pct"/>
            <w:vMerge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11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287756" w:rsidRPr="00096C85" w:rsidTr="004F2060">
        <w:tc>
          <w:tcPr>
            <w:tcW w:w="5000" w:type="pct"/>
            <w:gridSpan w:val="8"/>
            <w:shd w:val="clear" w:color="auto" w:fill="F2F2F2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Служебные гаражи (4.9)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lastRenderedPageBreak/>
              <w:t>Пищевая промышленность</w:t>
            </w:r>
          </w:p>
          <w:p w:rsidR="006740BD" w:rsidRPr="00096C85" w:rsidRDefault="006740BD" w:rsidP="006740B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(код 6.4)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(код 6.6)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287756" w:rsidRPr="00096C85" w:rsidTr="003F5B5D">
        <w:tc>
          <w:tcPr>
            <w:tcW w:w="5000" w:type="pct"/>
            <w:gridSpan w:val="8"/>
            <w:shd w:val="clear" w:color="auto" w:fill="F2F2F2"/>
            <w:vAlign w:val="center"/>
          </w:tcPr>
          <w:p w:rsidR="00287756" w:rsidRPr="00096C85" w:rsidRDefault="00287756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6740BD" w:rsidRPr="00096C85" w:rsidTr="006740BD">
        <w:trPr>
          <w:trHeight w:val="489"/>
        </w:trPr>
        <w:tc>
          <w:tcPr>
            <w:tcW w:w="1091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Спорт (5.1.)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287756" w:rsidRPr="00096C85" w:rsidTr="003F5B5D">
        <w:tc>
          <w:tcPr>
            <w:tcW w:w="5000" w:type="pct"/>
            <w:gridSpan w:val="8"/>
            <w:shd w:val="clear" w:color="auto" w:fill="F2F2F2"/>
            <w:vAlign w:val="center"/>
          </w:tcPr>
          <w:p w:rsidR="00287756" w:rsidRPr="00096C85" w:rsidRDefault="00287756" w:rsidP="003F5B5D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3F5B5D" w:rsidRPr="00096C85" w:rsidRDefault="003F5B5D" w:rsidP="003F5B5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3F5B5D" w:rsidRPr="00096C85" w:rsidRDefault="003F5B5D" w:rsidP="003F5B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Магазины (4.4)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3F5B5D" w:rsidRPr="00096C85" w:rsidRDefault="003F5B5D" w:rsidP="003F5B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740BD" w:rsidRPr="00096C85" w:rsidTr="006740BD">
        <w:tc>
          <w:tcPr>
            <w:tcW w:w="1091" w:type="pct"/>
            <w:vAlign w:val="center"/>
          </w:tcPr>
          <w:p w:rsidR="003F5B5D" w:rsidRPr="00096C85" w:rsidRDefault="003F5B5D" w:rsidP="003F5B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1" w:type="pct"/>
            <w:vAlign w:val="center"/>
          </w:tcPr>
          <w:p w:rsidR="006740B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9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1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287756" w:rsidRPr="00096C85" w:rsidRDefault="00287756" w:rsidP="00470EDD">
      <w:pPr>
        <w:spacing w:line="276" w:lineRule="auto"/>
        <w:jc w:val="both"/>
        <w:rPr>
          <w:sz w:val="20"/>
        </w:rPr>
      </w:pPr>
      <w:r w:rsidRPr="00096C85">
        <w:rPr>
          <w:i/>
          <w:sz w:val="20"/>
        </w:rPr>
        <w:t>****Определяется технологическими требованиями</w:t>
      </w:r>
    </w:p>
    <w:p w:rsidR="00363E15" w:rsidRPr="00096C85" w:rsidRDefault="00363E15">
      <w:pPr>
        <w:rPr>
          <w:u w:val="single"/>
        </w:rPr>
      </w:pPr>
      <w:r w:rsidRPr="00096C85">
        <w:rPr>
          <w:u w:val="single"/>
        </w:rPr>
        <w:br w:type="page"/>
      </w:r>
    </w:p>
    <w:p w:rsidR="00287756" w:rsidRPr="00096C85" w:rsidRDefault="00F362EA" w:rsidP="00470EDD">
      <w:pPr>
        <w:keepNext/>
        <w:keepLines/>
        <w:spacing w:line="276" w:lineRule="auto"/>
        <w:ind w:left="720"/>
        <w:jc w:val="center"/>
        <w:rPr>
          <w:u w:val="single"/>
        </w:rPr>
      </w:pPr>
      <w:r w:rsidRPr="00096C85">
        <w:rPr>
          <w:u w:val="single"/>
        </w:rPr>
        <w:lastRenderedPageBreak/>
        <w:t>Коммунально</w:t>
      </w:r>
      <w:r w:rsidR="003F5B5D" w:rsidRPr="00096C85">
        <w:rPr>
          <w:u w:val="single"/>
        </w:rPr>
        <w:t>-</w:t>
      </w:r>
      <w:r w:rsidRPr="00096C85">
        <w:rPr>
          <w:u w:val="single"/>
        </w:rPr>
        <w:t xml:space="preserve">складская </w:t>
      </w:r>
      <w:r w:rsidR="00287756" w:rsidRPr="00096C85">
        <w:rPr>
          <w:u w:val="single"/>
        </w:rPr>
        <w:t xml:space="preserve">зона (П-2) </w:t>
      </w:r>
    </w:p>
    <w:p w:rsidR="00287756" w:rsidRPr="00096C85" w:rsidRDefault="00287756" w:rsidP="00470EDD">
      <w:pPr>
        <w:keepNext/>
        <w:keepLines/>
        <w:spacing w:line="276" w:lineRule="auto"/>
        <w:ind w:left="720"/>
        <w:jc w:val="right"/>
        <w:rPr>
          <w:spacing w:val="-13"/>
        </w:rPr>
      </w:pPr>
      <w:r w:rsidRPr="00096C85">
        <w:rPr>
          <w:spacing w:val="-13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436"/>
        <w:gridCol w:w="1549"/>
        <w:gridCol w:w="1436"/>
        <w:gridCol w:w="1436"/>
        <w:gridCol w:w="2117"/>
        <w:gridCol w:w="1693"/>
        <w:gridCol w:w="2045"/>
      </w:tblGrid>
      <w:tr w:rsidR="00096C85" w:rsidRPr="00096C85" w:rsidTr="00AB710A">
        <w:trPr>
          <w:tblHeader/>
        </w:trPr>
        <w:tc>
          <w:tcPr>
            <w:tcW w:w="1077" w:type="pct"/>
            <w:vMerge w:val="restart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62" w:type="pct"/>
            <w:gridSpan w:val="4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09" w:type="pct"/>
            <w:vMerge w:val="restart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67" w:type="pct"/>
            <w:vMerge w:val="restart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85" w:type="pct"/>
            <w:vMerge w:val="restart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AB710A">
        <w:trPr>
          <w:tblHeader/>
        </w:trPr>
        <w:tc>
          <w:tcPr>
            <w:tcW w:w="1077" w:type="pct"/>
            <w:vMerge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09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096C85" w:rsidRPr="00096C85" w:rsidTr="00AB710A">
        <w:trPr>
          <w:tblHeader/>
        </w:trPr>
        <w:tc>
          <w:tcPr>
            <w:tcW w:w="1077" w:type="pct"/>
            <w:vMerge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09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287756" w:rsidRPr="00096C85" w:rsidRDefault="00287756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287756" w:rsidRPr="00096C85" w:rsidTr="006740BD">
        <w:tc>
          <w:tcPr>
            <w:tcW w:w="5000" w:type="pct"/>
            <w:gridSpan w:val="8"/>
            <w:shd w:val="clear" w:color="auto" w:fill="F2F2F2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Служебные гаражи  (4.9)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Пищевая промышленность</w:t>
            </w: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 xml:space="preserve"> (код 6.4)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 xml:space="preserve"> (код 6.6)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287756" w:rsidRPr="00096C85" w:rsidTr="006740BD">
        <w:tc>
          <w:tcPr>
            <w:tcW w:w="5000" w:type="pct"/>
            <w:gridSpan w:val="8"/>
            <w:shd w:val="clear" w:color="auto" w:fill="F2F2F2"/>
          </w:tcPr>
          <w:p w:rsidR="00287756" w:rsidRPr="00096C85" w:rsidRDefault="00287756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Спорт (5.1.)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8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75</w:t>
            </w:r>
          </w:p>
        </w:tc>
      </w:tr>
      <w:tr w:rsidR="00287756" w:rsidRPr="00096C85" w:rsidTr="006740BD">
        <w:tc>
          <w:tcPr>
            <w:tcW w:w="5000" w:type="pct"/>
            <w:gridSpan w:val="8"/>
            <w:shd w:val="clear" w:color="auto" w:fill="F2F2F2"/>
          </w:tcPr>
          <w:p w:rsidR="00287756" w:rsidRPr="00096C85" w:rsidRDefault="00287756" w:rsidP="00613D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3F5B5D" w:rsidRPr="00096C85" w:rsidRDefault="003F5B5D" w:rsidP="003F5B5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lastRenderedPageBreak/>
              <w:t>Коммунальное обслуживание (код 3.1)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3F5B5D" w:rsidRPr="00096C85" w:rsidRDefault="003F5B5D" w:rsidP="003F5B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Магазины (4.4)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3F5B5D" w:rsidRPr="00096C85" w:rsidRDefault="003F5B5D" w:rsidP="003F5B5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AB710A">
        <w:tc>
          <w:tcPr>
            <w:tcW w:w="1077" w:type="pct"/>
            <w:vAlign w:val="center"/>
          </w:tcPr>
          <w:p w:rsidR="003F5B5D" w:rsidRPr="00096C85" w:rsidRDefault="003F5B5D" w:rsidP="003F5B5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9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6740BD" w:rsidRPr="00096C85" w:rsidRDefault="003F5B5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7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5" w:type="pct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287756" w:rsidRPr="00096C85" w:rsidRDefault="00287756" w:rsidP="00470EDD">
      <w:pPr>
        <w:spacing w:line="276" w:lineRule="auto"/>
        <w:jc w:val="both"/>
        <w:rPr>
          <w:sz w:val="20"/>
        </w:rPr>
      </w:pPr>
      <w:r w:rsidRPr="00096C85">
        <w:rPr>
          <w:i/>
          <w:sz w:val="20"/>
        </w:rPr>
        <w:t>****Определяется технологическими требованиями</w:t>
      </w:r>
    </w:p>
    <w:p w:rsidR="00595B11" w:rsidRPr="00096C85" w:rsidRDefault="00595B11" w:rsidP="00470EDD">
      <w:pPr>
        <w:keepNext/>
        <w:keepLines/>
        <w:spacing w:line="276" w:lineRule="auto"/>
        <w:ind w:left="720"/>
        <w:jc w:val="center"/>
        <w:rPr>
          <w:highlight w:val="yellow"/>
          <w:u w:val="single"/>
        </w:rPr>
      </w:pPr>
    </w:p>
    <w:p w:rsidR="00AB710A" w:rsidRPr="00096C85" w:rsidRDefault="00AB710A" w:rsidP="009E58C7">
      <w:pPr>
        <w:keepNext/>
        <w:keepLines/>
        <w:spacing w:line="276" w:lineRule="auto"/>
        <w:ind w:left="720"/>
        <w:jc w:val="center"/>
        <w:rPr>
          <w:u w:val="single"/>
        </w:rPr>
      </w:pPr>
      <w:r w:rsidRPr="00096C85">
        <w:rPr>
          <w:u w:val="single"/>
        </w:rPr>
        <w:t>Зона объектов автомобильного транспорта (Т)</w:t>
      </w:r>
    </w:p>
    <w:p w:rsidR="00AB710A" w:rsidRPr="00096C85" w:rsidRDefault="009E58C7" w:rsidP="00AB710A">
      <w:pPr>
        <w:keepNext/>
        <w:keepLines/>
        <w:ind w:left="720"/>
        <w:jc w:val="right"/>
        <w:rPr>
          <w:spacing w:val="-13"/>
        </w:rPr>
      </w:pPr>
      <w:r w:rsidRPr="00096C85">
        <w:rPr>
          <w:spacing w:val="-13"/>
        </w:rPr>
        <w:t>Таблица 11</w:t>
      </w:r>
    </w:p>
    <w:p w:rsidR="00AB710A" w:rsidRPr="00096C85" w:rsidRDefault="00AB710A" w:rsidP="00AB710A">
      <w:pPr>
        <w:keepNext/>
        <w:keepLines/>
        <w:ind w:left="720"/>
        <w:jc w:val="right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84"/>
        <w:gridCol w:w="1436"/>
        <w:gridCol w:w="1479"/>
        <w:gridCol w:w="1435"/>
        <w:gridCol w:w="238"/>
        <w:gridCol w:w="1435"/>
        <w:gridCol w:w="2060"/>
        <w:gridCol w:w="1982"/>
        <w:gridCol w:w="1648"/>
      </w:tblGrid>
      <w:tr w:rsidR="00096C85" w:rsidRPr="00096C85" w:rsidTr="009E58C7">
        <w:trPr>
          <w:tblHeader/>
        </w:trPr>
        <w:tc>
          <w:tcPr>
            <w:tcW w:w="1071" w:type="pct"/>
            <w:vMerge w:val="restart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57" w:type="pct"/>
            <w:gridSpan w:val="6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Предельные (минимальные и (или) максимальные)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размеры земельных участков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Предельное количество надземных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этажей</w:t>
            </w:r>
          </w:p>
        </w:tc>
        <w:tc>
          <w:tcPr>
            <w:tcW w:w="686" w:type="pct"/>
            <w:vMerge w:val="restart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574" w:type="pct"/>
            <w:vMerge w:val="restart"/>
            <w:shd w:val="clear" w:color="auto" w:fill="D9D9D9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9E58C7">
        <w:trPr>
          <w:tblHeader/>
        </w:trPr>
        <w:tc>
          <w:tcPr>
            <w:tcW w:w="1071" w:type="pct"/>
            <w:vMerge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3"/>
            <w:shd w:val="clear" w:color="auto" w:fill="D9D9D9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77" w:type="pct"/>
            <w:gridSpan w:val="3"/>
            <w:shd w:val="clear" w:color="auto" w:fill="D9D9D9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12" w:type="pct"/>
            <w:vMerge/>
          </w:tcPr>
          <w:p w:rsidR="00AB710A" w:rsidRPr="00096C85" w:rsidRDefault="00AB710A" w:rsidP="00B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AB710A" w:rsidRPr="00096C85" w:rsidRDefault="00AB710A" w:rsidP="00B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B710A" w:rsidRPr="00096C85" w:rsidRDefault="00AB710A" w:rsidP="00BE42F7">
            <w:pPr>
              <w:jc w:val="both"/>
              <w:rPr>
                <w:sz w:val="20"/>
                <w:szCs w:val="20"/>
              </w:rPr>
            </w:pPr>
          </w:p>
        </w:tc>
      </w:tr>
      <w:tr w:rsidR="00096C85" w:rsidRPr="00096C85" w:rsidTr="009E58C7">
        <w:trPr>
          <w:tblHeader/>
        </w:trPr>
        <w:tc>
          <w:tcPr>
            <w:tcW w:w="1071" w:type="pct"/>
            <w:vMerge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D9D9D9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518" w:type="pct"/>
            <w:shd w:val="clear" w:color="auto" w:fill="D9D9D9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501" w:type="pct"/>
            <w:gridSpan w:val="2"/>
            <w:shd w:val="clear" w:color="auto" w:fill="D9D9D9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76" w:type="pct"/>
            <w:shd w:val="clear" w:color="auto" w:fill="D9D9D9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12" w:type="pct"/>
            <w:vMerge/>
          </w:tcPr>
          <w:p w:rsidR="00AB710A" w:rsidRPr="00096C85" w:rsidRDefault="00AB710A" w:rsidP="00B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AB710A" w:rsidRPr="00096C85" w:rsidRDefault="00AB710A" w:rsidP="00B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B710A" w:rsidRPr="00096C85" w:rsidRDefault="00AB710A" w:rsidP="00BE42F7">
            <w:pPr>
              <w:jc w:val="both"/>
              <w:rPr>
                <w:sz w:val="20"/>
                <w:szCs w:val="20"/>
              </w:rPr>
            </w:pPr>
          </w:p>
        </w:tc>
      </w:tr>
      <w:tr w:rsidR="00096C85" w:rsidRPr="00096C85" w:rsidTr="009E58C7">
        <w:tc>
          <w:tcPr>
            <w:tcW w:w="5000" w:type="pct"/>
            <w:gridSpan w:val="10"/>
            <w:shd w:val="clear" w:color="auto" w:fill="F2F2F2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96C85" w:rsidRPr="00096C85" w:rsidTr="009E58C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Хранение автотранспорта </w:t>
            </w:r>
          </w:p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(код 2.7.1)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144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40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80</w:t>
            </w:r>
          </w:p>
        </w:tc>
      </w:tr>
      <w:tr w:rsidR="00096C85" w:rsidRPr="00096C85" w:rsidTr="009E58C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Служебные гаражи (код 4.9)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80</w:t>
            </w:r>
          </w:p>
        </w:tc>
      </w:tr>
      <w:tr w:rsidR="00096C85" w:rsidRPr="00096C85" w:rsidTr="009E58C7">
        <w:tc>
          <w:tcPr>
            <w:tcW w:w="1071" w:type="pct"/>
            <w:vAlign w:val="center"/>
          </w:tcPr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Объекты дорожного сервиса</w:t>
            </w:r>
          </w:p>
          <w:p w:rsidR="00AB710A" w:rsidRPr="00096C85" w:rsidRDefault="00AB710A" w:rsidP="00BE42F7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>(код 4.9.1)</w:t>
            </w:r>
          </w:p>
        </w:tc>
        <w:tc>
          <w:tcPr>
            <w:tcW w:w="462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  <w:r w:rsidRPr="00096C85">
              <w:rPr>
                <w:rStyle w:val="ab"/>
                <w:spacing w:val="2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518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01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76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2" w:type="pct"/>
            <w:vAlign w:val="center"/>
          </w:tcPr>
          <w:p w:rsidR="00363E15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6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4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80</w:t>
            </w:r>
          </w:p>
        </w:tc>
      </w:tr>
      <w:tr w:rsidR="00096C85" w:rsidRPr="00096C85" w:rsidTr="009E58C7">
        <w:tc>
          <w:tcPr>
            <w:tcW w:w="1071" w:type="pct"/>
            <w:vAlign w:val="center"/>
          </w:tcPr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lastRenderedPageBreak/>
              <w:t xml:space="preserve">Стоянка транспортных средств </w:t>
            </w:r>
          </w:p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(код 4.9.2)</w:t>
            </w:r>
          </w:p>
        </w:tc>
        <w:tc>
          <w:tcPr>
            <w:tcW w:w="462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</w:t>
            </w:r>
          </w:p>
        </w:tc>
        <w:tc>
          <w:tcPr>
            <w:tcW w:w="518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2000</w:t>
            </w:r>
          </w:p>
        </w:tc>
        <w:tc>
          <w:tcPr>
            <w:tcW w:w="501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</w:t>
            </w:r>
          </w:p>
        </w:tc>
        <w:tc>
          <w:tcPr>
            <w:tcW w:w="476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</w:t>
            </w:r>
          </w:p>
        </w:tc>
        <w:tc>
          <w:tcPr>
            <w:tcW w:w="712" w:type="pct"/>
            <w:vAlign w:val="center"/>
          </w:tcPr>
          <w:p w:rsidR="00363E15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6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4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1071" w:type="pct"/>
            <w:vAlign w:val="center"/>
          </w:tcPr>
          <w:p w:rsidR="00AB710A" w:rsidRPr="00096C85" w:rsidRDefault="00AB710A" w:rsidP="00BE42F7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Автомобильный транспорт (код 7.2)</w:t>
            </w:r>
          </w:p>
        </w:tc>
        <w:tc>
          <w:tcPr>
            <w:tcW w:w="462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  <w:r w:rsidRPr="00096C85">
              <w:rPr>
                <w:rStyle w:val="ab"/>
                <w:sz w:val="20"/>
                <w:szCs w:val="20"/>
              </w:rPr>
              <w:footnoteReference w:id="4"/>
            </w:r>
          </w:p>
        </w:tc>
        <w:tc>
          <w:tcPr>
            <w:tcW w:w="518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01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76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2" w:type="pct"/>
            <w:vAlign w:val="center"/>
          </w:tcPr>
          <w:p w:rsidR="00363E15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6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4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80</w:t>
            </w:r>
          </w:p>
        </w:tc>
      </w:tr>
      <w:tr w:rsidR="00096C85" w:rsidRPr="00096C85" w:rsidTr="009E58C7">
        <w:tc>
          <w:tcPr>
            <w:tcW w:w="1071" w:type="pct"/>
            <w:vAlign w:val="center"/>
          </w:tcPr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462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8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01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76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2" w:type="pct"/>
            <w:vAlign w:val="center"/>
          </w:tcPr>
          <w:p w:rsidR="00363E15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6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4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5000" w:type="pct"/>
            <w:gridSpan w:val="10"/>
            <w:shd w:val="clear" w:color="auto" w:fill="F2F2F2"/>
          </w:tcPr>
          <w:p w:rsidR="00AB710A" w:rsidRPr="00096C85" w:rsidRDefault="00AB710A" w:rsidP="00BE42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96C85" w:rsidRPr="00096C85" w:rsidTr="009E58C7">
        <w:tc>
          <w:tcPr>
            <w:tcW w:w="1097" w:type="pct"/>
            <w:gridSpan w:val="2"/>
            <w:shd w:val="clear" w:color="auto" w:fill="FFFFFF"/>
            <w:vAlign w:val="center"/>
          </w:tcPr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Общежития (код 3.2.4)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363E15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5000" w:type="pct"/>
            <w:gridSpan w:val="10"/>
            <w:shd w:val="clear" w:color="auto" w:fill="F2F2F2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96C85" w:rsidRPr="00096C85" w:rsidTr="009E58C7">
        <w:tc>
          <w:tcPr>
            <w:tcW w:w="1071" w:type="pct"/>
          </w:tcPr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 xml:space="preserve">Коммунальное обслуживание </w:t>
            </w:r>
          </w:p>
          <w:p w:rsidR="00AB710A" w:rsidRPr="00096C85" w:rsidRDefault="00AB710A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(код 3.1)</w:t>
            </w:r>
          </w:p>
        </w:tc>
        <w:tc>
          <w:tcPr>
            <w:tcW w:w="462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18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01" w:type="pct"/>
            <w:gridSpan w:val="2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76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2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установлению**</w:t>
            </w:r>
          </w:p>
        </w:tc>
        <w:tc>
          <w:tcPr>
            <w:tcW w:w="686" w:type="pct"/>
            <w:vAlign w:val="center"/>
          </w:tcPr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AB710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4" w:type="pct"/>
            <w:vAlign w:val="center"/>
          </w:tcPr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AB710A" w:rsidRPr="00096C85" w:rsidRDefault="00AB710A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AB710A" w:rsidRPr="00096C85" w:rsidRDefault="00AB710A" w:rsidP="00AB710A">
      <w:pPr>
        <w:jc w:val="both"/>
        <w:rPr>
          <w:i/>
          <w:sz w:val="16"/>
          <w:szCs w:val="16"/>
        </w:rPr>
      </w:pPr>
      <w:r w:rsidRPr="00096C85">
        <w:rPr>
          <w:i/>
          <w:sz w:val="16"/>
          <w:szCs w:val="16"/>
        </w:rPr>
        <w:t>*возможно увеличение минимального отступа с поправкой на противопожарный разрыв</w:t>
      </w:r>
    </w:p>
    <w:p w:rsidR="00AB710A" w:rsidRPr="00096C85" w:rsidRDefault="00AB710A" w:rsidP="00AB710A">
      <w:pPr>
        <w:jc w:val="both"/>
        <w:rPr>
          <w:sz w:val="16"/>
          <w:szCs w:val="16"/>
        </w:rPr>
      </w:pPr>
      <w:r w:rsidRPr="00096C85">
        <w:rPr>
          <w:i/>
          <w:sz w:val="16"/>
          <w:szCs w:val="16"/>
        </w:rPr>
        <w:t>**определяется технологическими требованиями</w:t>
      </w:r>
    </w:p>
    <w:p w:rsidR="00AB710A" w:rsidRPr="00096C85" w:rsidRDefault="00AB710A" w:rsidP="00470EDD">
      <w:pPr>
        <w:keepNext/>
        <w:keepLines/>
        <w:spacing w:line="276" w:lineRule="auto"/>
        <w:ind w:left="720"/>
        <w:jc w:val="center"/>
        <w:rPr>
          <w:highlight w:val="yellow"/>
          <w:u w:val="single"/>
        </w:rPr>
      </w:pPr>
    </w:p>
    <w:p w:rsidR="003F5B5D" w:rsidRPr="00096C85" w:rsidRDefault="003F5B5D">
      <w:pPr>
        <w:rPr>
          <w:b/>
          <w:spacing w:val="-13"/>
        </w:rPr>
        <w:sectPr w:rsidR="003F5B5D" w:rsidRPr="00096C85" w:rsidSect="00B56523">
          <w:pgSz w:w="16838" w:h="11906" w:orient="landscape"/>
          <w:pgMar w:top="1134" w:right="1134" w:bottom="851" w:left="993" w:header="283" w:footer="283" w:gutter="0"/>
          <w:cols w:space="720"/>
          <w:docGrid w:linePitch="360"/>
        </w:sectPr>
      </w:pPr>
    </w:p>
    <w:p w:rsidR="006D302B" w:rsidRPr="00096C85" w:rsidRDefault="0023500C" w:rsidP="00470EDD">
      <w:pPr>
        <w:keepNext/>
        <w:keepLines/>
        <w:spacing w:line="276" w:lineRule="auto"/>
        <w:ind w:firstLine="709"/>
        <w:rPr>
          <w:b/>
        </w:rPr>
      </w:pPr>
      <w:r w:rsidRPr="00096C85">
        <w:rPr>
          <w:b/>
          <w:spacing w:val="-13"/>
        </w:rPr>
        <w:lastRenderedPageBreak/>
        <w:t>П</w:t>
      </w:r>
      <w:r w:rsidR="006D302B" w:rsidRPr="00096C85">
        <w:rPr>
          <w:b/>
        </w:rPr>
        <w:t xml:space="preserve">араметры </w:t>
      </w:r>
      <w:r w:rsidR="00F362EA" w:rsidRPr="00096C85">
        <w:rPr>
          <w:b/>
        </w:rPr>
        <w:t>коммунально складской</w:t>
      </w:r>
      <w:r w:rsidR="006D302B" w:rsidRPr="00096C85">
        <w:rPr>
          <w:b/>
        </w:rPr>
        <w:t xml:space="preserve"> зоны</w:t>
      </w:r>
    </w:p>
    <w:p w:rsidR="006D302B" w:rsidRPr="00096C85" w:rsidRDefault="00740A6C" w:rsidP="003F5B5D">
      <w:pPr>
        <w:spacing w:line="276" w:lineRule="auto"/>
        <w:jc w:val="both"/>
      </w:pPr>
      <w:r w:rsidRPr="00096C85">
        <w:tab/>
        <w:t>Ми</w:t>
      </w:r>
      <w:r w:rsidR="006D302B" w:rsidRPr="00096C85">
        <w:t>нимальная площадь озеленения в пределах границ предприятия – 3 кв.м на одного работающего;</w:t>
      </w:r>
    </w:p>
    <w:p w:rsidR="006D302B" w:rsidRPr="00096C85" w:rsidRDefault="00740A6C" w:rsidP="003F5B5D">
      <w:pPr>
        <w:spacing w:line="276" w:lineRule="auto"/>
        <w:jc w:val="both"/>
      </w:pPr>
      <w:r w:rsidRPr="00096C85">
        <w:tab/>
      </w:r>
      <w:r w:rsidR="006D302B" w:rsidRPr="00096C85">
        <w:t>озеленение для предприятий IV, V классов вредности – не менее 60 % площади СЗЗ.</w:t>
      </w:r>
    </w:p>
    <w:p w:rsidR="006D302B" w:rsidRPr="00096C85" w:rsidRDefault="00740A6C" w:rsidP="003F5B5D">
      <w:pPr>
        <w:spacing w:line="276" w:lineRule="auto"/>
        <w:jc w:val="both"/>
      </w:pPr>
      <w:r w:rsidRPr="00096C85">
        <w:tab/>
      </w:r>
      <w:r w:rsidR="006D302B" w:rsidRPr="00096C85">
        <w:t xml:space="preserve"> Не устанавливаются параметры предельных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а так же максимального процента застройки  в границах земельного участка.</w:t>
      </w:r>
    </w:p>
    <w:p w:rsidR="006D302B" w:rsidRPr="00096C85" w:rsidRDefault="00740A6C" w:rsidP="003F5B5D">
      <w:pPr>
        <w:spacing w:line="276" w:lineRule="auto"/>
        <w:jc w:val="both"/>
      </w:pPr>
      <w:r w:rsidRPr="00096C85">
        <w:tab/>
      </w:r>
      <w:r w:rsidR="006D302B" w:rsidRPr="00096C85">
        <w:t>Параметры отступа от красной линии 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1135D5" w:rsidRPr="00096C85" w:rsidRDefault="00740A6C" w:rsidP="003F5B5D">
      <w:pPr>
        <w:spacing w:line="276" w:lineRule="auto"/>
        <w:jc w:val="both"/>
      </w:pPr>
      <w:r w:rsidRPr="00096C85">
        <w:tab/>
      </w:r>
      <w:r w:rsidR="006D302B" w:rsidRPr="00096C85">
        <w:t>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287756" w:rsidRPr="00096C85" w:rsidRDefault="00287756" w:rsidP="00470EDD">
      <w:pPr>
        <w:spacing w:line="276" w:lineRule="auto"/>
        <w:rPr>
          <w:rStyle w:val="41"/>
          <w:i w:val="0"/>
          <w:iCs w:val="0"/>
          <w:sz w:val="24"/>
          <w:szCs w:val="24"/>
          <w:shd w:val="clear" w:color="auto" w:fill="auto"/>
        </w:rPr>
      </w:pPr>
    </w:p>
    <w:p w:rsidR="003F5B5D" w:rsidRPr="00096C85" w:rsidRDefault="003F5B5D">
      <w:pPr>
        <w:rPr>
          <w:rStyle w:val="41"/>
          <w:i w:val="0"/>
          <w:sz w:val="24"/>
          <w:szCs w:val="24"/>
        </w:rPr>
        <w:sectPr w:rsidR="003F5B5D" w:rsidRPr="00096C85" w:rsidSect="003F5B5D">
          <w:pgSz w:w="11906" w:h="16838"/>
          <w:pgMar w:top="1134" w:right="851" w:bottom="993" w:left="1134" w:header="283" w:footer="283" w:gutter="0"/>
          <w:cols w:space="720"/>
          <w:docGrid w:linePitch="360"/>
        </w:sectPr>
      </w:pPr>
    </w:p>
    <w:p w:rsidR="003F5B5D" w:rsidRPr="00096C85" w:rsidRDefault="003F5B5D">
      <w:pPr>
        <w:rPr>
          <w:rStyle w:val="41"/>
          <w:i w:val="0"/>
          <w:sz w:val="24"/>
          <w:szCs w:val="24"/>
        </w:rPr>
      </w:pPr>
    </w:p>
    <w:p w:rsidR="00A01E1A" w:rsidRPr="00096C85" w:rsidRDefault="00A01E1A" w:rsidP="00470EDD">
      <w:pPr>
        <w:spacing w:line="276" w:lineRule="auto"/>
        <w:jc w:val="center"/>
        <w:rPr>
          <w:rStyle w:val="41"/>
          <w:i w:val="0"/>
          <w:sz w:val="24"/>
          <w:szCs w:val="24"/>
        </w:rPr>
      </w:pPr>
      <w:r w:rsidRPr="00096C85">
        <w:rPr>
          <w:rStyle w:val="41"/>
          <w:i w:val="0"/>
          <w:sz w:val="24"/>
          <w:szCs w:val="24"/>
        </w:rPr>
        <w:t>Зона инженерной инфраструктуры (И)</w:t>
      </w:r>
    </w:p>
    <w:p w:rsidR="001D4B4C" w:rsidRPr="00096C85" w:rsidRDefault="001D4B4C" w:rsidP="00470EDD">
      <w:pPr>
        <w:keepNext/>
        <w:keepLines/>
        <w:spacing w:line="276" w:lineRule="auto"/>
        <w:ind w:left="720"/>
        <w:jc w:val="right"/>
        <w:rPr>
          <w:rStyle w:val="41"/>
          <w:i w:val="0"/>
          <w:sz w:val="24"/>
          <w:szCs w:val="24"/>
        </w:rPr>
      </w:pPr>
      <w:r w:rsidRPr="00096C85">
        <w:rPr>
          <w:rStyle w:val="41"/>
          <w:i w:val="0"/>
          <w:sz w:val="24"/>
          <w:szCs w:val="24"/>
        </w:rPr>
        <w:t>Таблица</w:t>
      </w:r>
      <w:r w:rsidR="00481BC4" w:rsidRPr="00096C85">
        <w:rPr>
          <w:rStyle w:val="41"/>
          <w:i w:val="0"/>
          <w:sz w:val="24"/>
          <w:szCs w:val="24"/>
        </w:rPr>
        <w:t xml:space="preserve"> </w:t>
      </w:r>
      <w:r w:rsidR="009E58C7" w:rsidRPr="00096C85">
        <w:rPr>
          <w:rStyle w:val="41"/>
          <w:i w:val="0"/>
          <w:sz w:val="24"/>
          <w:szCs w:val="24"/>
        </w:rPr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436"/>
        <w:gridCol w:w="1481"/>
        <w:gridCol w:w="1436"/>
        <w:gridCol w:w="1436"/>
        <w:gridCol w:w="1988"/>
        <w:gridCol w:w="2024"/>
        <w:gridCol w:w="2129"/>
      </w:tblGrid>
      <w:tr w:rsidR="00096C85" w:rsidRPr="00096C85" w:rsidTr="006740BD">
        <w:trPr>
          <w:tblHeader/>
        </w:trPr>
        <w:tc>
          <w:tcPr>
            <w:tcW w:w="1004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39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6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678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713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6740BD" w:rsidRPr="00096C85" w:rsidTr="006740BD">
        <w:trPr>
          <w:tblHeader/>
        </w:trPr>
        <w:tc>
          <w:tcPr>
            <w:tcW w:w="1004" w:type="pct"/>
            <w:vMerge/>
            <w:vAlign w:val="center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shd w:val="clear" w:color="auto" w:fill="D9D9D9"/>
            <w:vAlign w:val="center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666" w:type="pct"/>
            <w:vMerge/>
          </w:tcPr>
          <w:p w:rsidR="002E7DF9" w:rsidRPr="00096C85" w:rsidRDefault="002E7DF9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2E7DF9" w:rsidRPr="00096C85" w:rsidRDefault="002E7DF9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2E7DF9" w:rsidRPr="00096C85" w:rsidRDefault="002E7DF9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6740BD" w:rsidRPr="00096C85" w:rsidTr="003F5B5D">
        <w:trPr>
          <w:tblHeader/>
        </w:trPr>
        <w:tc>
          <w:tcPr>
            <w:tcW w:w="1004" w:type="pct"/>
            <w:vMerge/>
            <w:vAlign w:val="center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666" w:type="pct"/>
            <w:vMerge/>
          </w:tcPr>
          <w:p w:rsidR="002E7DF9" w:rsidRPr="00096C85" w:rsidRDefault="002E7DF9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2E7DF9" w:rsidRPr="00096C85" w:rsidRDefault="002E7DF9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2E7DF9" w:rsidRPr="00096C85" w:rsidRDefault="002E7DF9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2E7DF9" w:rsidRPr="00096C85" w:rsidTr="00803F42">
        <w:tc>
          <w:tcPr>
            <w:tcW w:w="5000" w:type="pct"/>
            <w:gridSpan w:val="8"/>
            <w:shd w:val="clear" w:color="auto" w:fill="F2F2F2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740BD" w:rsidRPr="00096C85" w:rsidTr="006740BD">
        <w:tc>
          <w:tcPr>
            <w:tcW w:w="1004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6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 ****</w:t>
            </w:r>
          </w:p>
        </w:tc>
        <w:tc>
          <w:tcPr>
            <w:tcW w:w="678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13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740BD" w:rsidRPr="00096C85" w:rsidTr="006740BD">
        <w:tc>
          <w:tcPr>
            <w:tcW w:w="1004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Связь (6.8)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6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 ****</w:t>
            </w:r>
          </w:p>
        </w:tc>
        <w:tc>
          <w:tcPr>
            <w:tcW w:w="678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13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740BD" w:rsidRPr="00096C85" w:rsidTr="006740BD">
        <w:tc>
          <w:tcPr>
            <w:tcW w:w="1004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rPr>
                <w:i/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2E7DF9" w:rsidRPr="00096C85" w:rsidTr="00803F42">
        <w:tc>
          <w:tcPr>
            <w:tcW w:w="5000" w:type="pct"/>
            <w:gridSpan w:val="8"/>
            <w:shd w:val="clear" w:color="auto" w:fill="F2F2F2"/>
          </w:tcPr>
          <w:p w:rsidR="002E7DF9" w:rsidRPr="00096C85" w:rsidRDefault="002E7DF9" w:rsidP="00613D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 – не установлены</w:t>
            </w:r>
          </w:p>
        </w:tc>
      </w:tr>
      <w:tr w:rsidR="002E7DF9" w:rsidRPr="00096C85" w:rsidTr="00803F42">
        <w:tc>
          <w:tcPr>
            <w:tcW w:w="5000" w:type="pct"/>
            <w:gridSpan w:val="8"/>
            <w:shd w:val="clear" w:color="auto" w:fill="F2F2F2"/>
          </w:tcPr>
          <w:p w:rsidR="002E7DF9" w:rsidRPr="00096C85" w:rsidRDefault="002E7DF9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6740BD" w:rsidRPr="00096C85" w:rsidTr="003F5B5D">
        <w:tc>
          <w:tcPr>
            <w:tcW w:w="1004" w:type="pct"/>
            <w:shd w:val="clear" w:color="auto" w:fill="FFFFFF" w:themeFill="background1"/>
            <w:vAlign w:val="center"/>
          </w:tcPr>
          <w:p w:rsidR="003F5B5D" w:rsidRPr="00096C85" w:rsidRDefault="003F5B5D" w:rsidP="003F5B5D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Служебные гаражи (4.9)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3F5B5D" w:rsidRPr="00096C85" w:rsidRDefault="003F5B5D" w:rsidP="003F5B5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3F5B5D" w:rsidRPr="00096C85" w:rsidRDefault="003F5B5D" w:rsidP="003F5B5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F20EA3" w:rsidRPr="00096C85" w:rsidRDefault="00F20EA3" w:rsidP="00470EDD">
      <w:pPr>
        <w:spacing w:line="276" w:lineRule="auto"/>
        <w:jc w:val="both"/>
        <w:rPr>
          <w:sz w:val="20"/>
        </w:rPr>
      </w:pPr>
      <w:r w:rsidRPr="00096C85">
        <w:rPr>
          <w:i/>
          <w:sz w:val="20"/>
        </w:rPr>
        <w:t>****Определяется технологическими требованиями</w:t>
      </w:r>
    </w:p>
    <w:p w:rsidR="003F5B5D" w:rsidRPr="00096C85" w:rsidRDefault="003F5B5D" w:rsidP="00470EDD">
      <w:pPr>
        <w:spacing w:line="276" w:lineRule="auto"/>
        <w:rPr>
          <w:sz w:val="20"/>
        </w:rPr>
        <w:sectPr w:rsidR="003F5B5D" w:rsidRPr="00096C85" w:rsidSect="00B56523">
          <w:pgSz w:w="16838" w:h="11906" w:orient="landscape"/>
          <w:pgMar w:top="1134" w:right="1134" w:bottom="851" w:left="993" w:header="283" w:footer="283" w:gutter="0"/>
          <w:cols w:space="720"/>
          <w:docGrid w:linePitch="360"/>
        </w:sectPr>
      </w:pPr>
    </w:p>
    <w:p w:rsidR="006D302B" w:rsidRPr="00096C85" w:rsidRDefault="0023500C" w:rsidP="00470EDD">
      <w:pPr>
        <w:spacing w:line="276" w:lineRule="auto"/>
        <w:ind w:firstLine="851"/>
        <w:jc w:val="both"/>
        <w:rPr>
          <w:b/>
        </w:rPr>
      </w:pPr>
      <w:r w:rsidRPr="00096C85">
        <w:rPr>
          <w:b/>
        </w:rPr>
        <w:lastRenderedPageBreak/>
        <w:t>П</w:t>
      </w:r>
      <w:r w:rsidR="006D302B" w:rsidRPr="00096C85">
        <w:rPr>
          <w:b/>
        </w:rPr>
        <w:t>араметры зоны инженерной инфраструктуры</w:t>
      </w:r>
    </w:p>
    <w:p w:rsidR="006D302B" w:rsidRPr="00096C85" w:rsidRDefault="006D302B" w:rsidP="00470EDD">
      <w:pPr>
        <w:shd w:val="clear" w:color="auto" w:fill="FFFFFF"/>
        <w:tabs>
          <w:tab w:val="left" w:pos="0"/>
        </w:tabs>
        <w:suppressAutoHyphens/>
        <w:spacing w:line="276" w:lineRule="auto"/>
        <w:ind w:firstLine="851"/>
        <w:jc w:val="both"/>
      </w:pPr>
      <w:r w:rsidRPr="00096C85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6D302B" w:rsidRPr="00096C85" w:rsidRDefault="006D302B" w:rsidP="00470EDD">
      <w:pPr>
        <w:shd w:val="clear" w:color="auto" w:fill="FFFFFF"/>
        <w:tabs>
          <w:tab w:val="left" w:pos="0"/>
        </w:tabs>
        <w:suppressAutoHyphens/>
        <w:spacing w:line="276" w:lineRule="auto"/>
        <w:ind w:firstLine="851"/>
        <w:jc w:val="both"/>
      </w:pPr>
      <w:r w:rsidRPr="00096C85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6D302B" w:rsidRPr="00096C85" w:rsidRDefault="006D302B" w:rsidP="00470EDD">
      <w:pPr>
        <w:spacing w:line="276" w:lineRule="auto"/>
        <w:ind w:firstLine="851"/>
        <w:jc w:val="both"/>
      </w:pPr>
      <w:r w:rsidRPr="00096C85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6D302B" w:rsidRPr="00096C85" w:rsidRDefault="006D302B" w:rsidP="00470EDD">
      <w:pPr>
        <w:spacing w:line="276" w:lineRule="auto"/>
        <w:ind w:firstLine="851"/>
        <w:jc w:val="both"/>
      </w:pPr>
      <w:r w:rsidRPr="00096C85">
        <w:t>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защитных зон, определяется документацией по планировке территории.</w:t>
      </w:r>
    </w:p>
    <w:p w:rsidR="00BB762F" w:rsidRPr="00096C85" w:rsidRDefault="00BB762F" w:rsidP="00BB762F">
      <w:pPr>
        <w:spacing w:line="276" w:lineRule="auto"/>
        <w:jc w:val="both"/>
        <w:rPr>
          <w:u w:val="single"/>
        </w:rPr>
      </w:pPr>
      <w:r w:rsidRPr="00096C85">
        <w:tab/>
      </w:r>
      <w:r w:rsidR="006D302B" w:rsidRPr="00096C85"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размещаться в пределах поперечных профилей улиц и дорог под тротуарами, за исключением случаев, если отсутствует техническая возможность такого размещения.</w:t>
      </w:r>
      <w:r w:rsidRPr="00096C85">
        <w:rPr>
          <w:u w:val="single"/>
        </w:rPr>
        <w:t xml:space="preserve"> </w:t>
      </w:r>
    </w:p>
    <w:p w:rsidR="00BB762F" w:rsidRPr="00096C85" w:rsidRDefault="00BB762F" w:rsidP="00BB762F">
      <w:pPr>
        <w:spacing w:line="276" w:lineRule="auto"/>
        <w:jc w:val="center"/>
        <w:rPr>
          <w:u w:val="single"/>
        </w:rPr>
      </w:pPr>
    </w:p>
    <w:p w:rsidR="00BB762F" w:rsidRPr="00096C85" w:rsidRDefault="00BB762F" w:rsidP="00BB762F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1" w:name="_Toc122329088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33. Градостроительные регламенты на территориях зоны рекреационного назначения</w:t>
      </w:r>
      <w:bookmarkEnd w:id="51"/>
    </w:p>
    <w:p w:rsidR="0023500C" w:rsidRPr="00096C85" w:rsidRDefault="0023500C" w:rsidP="0023500C">
      <w:pPr>
        <w:ind w:firstLine="851"/>
        <w:rPr>
          <w:spacing w:val="-13"/>
        </w:rPr>
      </w:pPr>
      <w:r w:rsidRPr="00096C85">
        <w:t>Зоны рекреационного назначения предназначены для сохранения природного ландшафта, экологически-чистой окружающей среды, а также организации отдыха и досуга населения</w:t>
      </w:r>
      <w:r w:rsidRPr="00096C85">
        <w:rPr>
          <w:spacing w:val="-13"/>
        </w:rPr>
        <w:t>.</w:t>
      </w:r>
    </w:p>
    <w:p w:rsidR="00BB762F" w:rsidRPr="00096C85" w:rsidRDefault="00BB762F" w:rsidP="00BB762F">
      <w:pPr>
        <w:spacing w:line="276" w:lineRule="auto"/>
        <w:ind w:firstLine="851"/>
        <w:jc w:val="both"/>
      </w:pPr>
      <w:r w:rsidRPr="00096C85">
        <w:t>Зона рекреационного назначения включает:</w:t>
      </w:r>
    </w:p>
    <w:p w:rsidR="00BB762F" w:rsidRPr="00096C85" w:rsidRDefault="00BB762F" w:rsidP="00BB762F">
      <w:pPr>
        <w:spacing w:line="276" w:lineRule="auto"/>
        <w:ind w:firstLine="851"/>
        <w:jc w:val="both"/>
      </w:pPr>
      <w:r w:rsidRPr="00096C85">
        <w:t xml:space="preserve">Р-1(1) – зону </w:t>
      </w:r>
      <w:r w:rsidR="002E46F9" w:rsidRPr="00096C85">
        <w:t>рекреационного назначения</w:t>
      </w:r>
      <w:r w:rsidRPr="00096C85">
        <w:t>;</w:t>
      </w:r>
    </w:p>
    <w:p w:rsidR="00BB762F" w:rsidRPr="00096C85" w:rsidRDefault="00BB762F" w:rsidP="00BB762F">
      <w:pPr>
        <w:spacing w:line="276" w:lineRule="auto"/>
        <w:ind w:firstLine="851"/>
        <w:jc w:val="both"/>
      </w:pPr>
      <w:r w:rsidRPr="00096C85">
        <w:t xml:space="preserve">Р-1(2) – зону </w:t>
      </w:r>
      <w:r w:rsidR="002E46F9" w:rsidRPr="00096C85">
        <w:t>рекреационного назначения</w:t>
      </w:r>
      <w:r w:rsidRPr="00096C85">
        <w:t>;</w:t>
      </w:r>
    </w:p>
    <w:p w:rsidR="002E46F9" w:rsidRPr="00096C85" w:rsidRDefault="002E46F9">
      <w:pPr>
        <w:rPr>
          <w:u w:val="single"/>
        </w:rPr>
        <w:sectPr w:rsidR="002E46F9" w:rsidRPr="00096C85" w:rsidSect="003F5B5D">
          <w:pgSz w:w="11906" w:h="16838"/>
          <w:pgMar w:top="1134" w:right="851" w:bottom="993" w:left="1134" w:header="283" w:footer="283" w:gutter="0"/>
          <w:cols w:space="720"/>
          <w:docGrid w:linePitch="360"/>
        </w:sectPr>
      </w:pPr>
    </w:p>
    <w:p w:rsidR="00BB762F" w:rsidRPr="00096C85" w:rsidRDefault="00BB762F" w:rsidP="00BB762F">
      <w:pPr>
        <w:spacing w:line="276" w:lineRule="auto"/>
        <w:jc w:val="center"/>
        <w:rPr>
          <w:u w:val="single"/>
        </w:rPr>
      </w:pPr>
      <w:r w:rsidRPr="00096C85">
        <w:rPr>
          <w:u w:val="single"/>
        </w:rPr>
        <w:lastRenderedPageBreak/>
        <w:t>Зона рекреационного назначения (Р</w:t>
      </w:r>
      <w:r w:rsidR="0023500C" w:rsidRPr="00096C85">
        <w:rPr>
          <w:u w:val="single"/>
        </w:rPr>
        <w:t>-1(1)</w:t>
      </w:r>
      <w:r w:rsidRPr="00096C85">
        <w:rPr>
          <w:u w:val="single"/>
        </w:rPr>
        <w:t>)</w:t>
      </w:r>
    </w:p>
    <w:p w:rsidR="00BB762F" w:rsidRPr="00096C85" w:rsidRDefault="00BB762F" w:rsidP="00BB762F">
      <w:pPr>
        <w:spacing w:line="276" w:lineRule="auto"/>
        <w:ind w:firstLine="567"/>
        <w:jc w:val="right"/>
        <w:rPr>
          <w:spacing w:val="-13"/>
        </w:rPr>
      </w:pPr>
      <w:r w:rsidRPr="00096C85">
        <w:rPr>
          <w:spacing w:val="-13"/>
        </w:rPr>
        <w:t xml:space="preserve">Таблица </w:t>
      </w:r>
      <w:r w:rsidR="009E58C7" w:rsidRPr="00096C85">
        <w:rPr>
          <w:spacing w:val="-13"/>
        </w:rPr>
        <w:t>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436"/>
        <w:gridCol w:w="1552"/>
        <w:gridCol w:w="1436"/>
        <w:gridCol w:w="1552"/>
        <w:gridCol w:w="1839"/>
        <w:gridCol w:w="1976"/>
        <w:gridCol w:w="2197"/>
      </w:tblGrid>
      <w:tr w:rsidR="00096C85" w:rsidRPr="00096C85" w:rsidTr="006740BD">
        <w:trPr>
          <w:tblHeader/>
        </w:trPr>
        <w:tc>
          <w:tcPr>
            <w:tcW w:w="984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002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1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6740BD">
        <w:trPr>
          <w:tblHeader/>
        </w:trPr>
        <w:tc>
          <w:tcPr>
            <w:tcW w:w="984" w:type="pct"/>
            <w:vMerge/>
            <w:vAlign w:val="center"/>
          </w:tcPr>
          <w:p w:rsidR="002E46F9" w:rsidRPr="00096C85" w:rsidRDefault="002E46F9" w:rsidP="00BB7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2E46F9" w:rsidRPr="00096C85" w:rsidRDefault="002E46F9" w:rsidP="00BB762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616" w:type="pct"/>
            <w:vMerge/>
          </w:tcPr>
          <w:p w:rsidR="002E46F9" w:rsidRPr="00096C85" w:rsidRDefault="002E46F9" w:rsidP="00BB7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2E46F9" w:rsidRPr="00096C85" w:rsidRDefault="002E46F9" w:rsidP="00BB7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2E46F9" w:rsidRPr="00096C85" w:rsidRDefault="002E46F9" w:rsidP="00BB762F">
            <w:pPr>
              <w:jc w:val="both"/>
              <w:rPr>
                <w:sz w:val="20"/>
                <w:szCs w:val="20"/>
              </w:rPr>
            </w:pPr>
          </w:p>
        </w:tc>
      </w:tr>
      <w:tr w:rsidR="00096C85" w:rsidRPr="00096C85" w:rsidTr="006740BD">
        <w:trPr>
          <w:tblHeader/>
        </w:trPr>
        <w:tc>
          <w:tcPr>
            <w:tcW w:w="984" w:type="pct"/>
            <w:vMerge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616" w:type="pct"/>
            <w:vMerge/>
          </w:tcPr>
          <w:p w:rsidR="002E46F9" w:rsidRPr="00096C85" w:rsidRDefault="002E46F9" w:rsidP="002E4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2E46F9" w:rsidRPr="00096C85" w:rsidRDefault="002E46F9" w:rsidP="002E4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2E46F9" w:rsidRPr="00096C85" w:rsidRDefault="002E46F9" w:rsidP="002E46F9">
            <w:pPr>
              <w:jc w:val="both"/>
              <w:rPr>
                <w:sz w:val="20"/>
                <w:szCs w:val="20"/>
              </w:rPr>
            </w:pPr>
          </w:p>
        </w:tc>
      </w:tr>
      <w:tr w:rsidR="002E46F9" w:rsidRPr="00096C85" w:rsidTr="006740BD">
        <w:tc>
          <w:tcPr>
            <w:tcW w:w="5000" w:type="pct"/>
            <w:gridSpan w:val="8"/>
            <w:shd w:val="clear" w:color="auto" w:fill="F2F2F2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96C85" w:rsidRPr="00096C85" w:rsidTr="006740BD">
        <w:trPr>
          <w:trHeight w:val="423"/>
        </w:trPr>
        <w:tc>
          <w:tcPr>
            <w:tcW w:w="984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Отдых (рекреация) (код 5.0)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16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2" w:type="pct"/>
            <w:vAlign w:val="center"/>
          </w:tcPr>
          <w:p w:rsidR="00363E15" w:rsidRPr="00096C85" w:rsidRDefault="006740BD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363E15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6" w:type="pct"/>
            <w:vAlign w:val="center"/>
          </w:tcPr>
          <w:p w:rsidR="00363E15" w:rsidRPr="00096C85" w:rsidRDefault="006740BD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363E15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740BD">
        <w:trPr>
          <w:trHeight w:val="233"/>
        </w:trPr>
        <w:tc>
          <w:tcPr>
            <w:tcW w:w="984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Земельные участки (территории) общего пользования (код 12.0)</w:t>
            </w:r>
            <w:r w:rsidRPr="00096C85">
              <w:rPr>
                <w:rStyle w:val="ab"/>
                <w:sz w:val="20"/>
                <w:szCs w:val="20"/>
                <w:shd w:val="clear" w:color="auto" w:fill="FFFFFF"/>
              </w:rPr>
              <w:footnoteReference w:id="5"/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16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2" w:type="pct"/>
            <w:vAlign w:val="center"/>
          </w:tcPr>
          <w:p w:rsidR="00363E15" w:rsidRPr="00096C85" w:rsidRDefault="006740BD" w:rsidP="00363E15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363E15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6" w:type="pct"/>
            <w:vAlign w:val="center"/>
          </w:tcPr>
          <w:p w:rsidR="00363E15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</w:t>
            </w:r>
            <w:r w:rsidR="00363E15" w:rsidRPr="00096C85">
              <w:rPr>
                <w:sz w:val="20"/>
                <w:szCs w:val="20"/>
              </w:rPr>
              <w:t>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2E46F9" w:rsidRPr="00096C85" w:rsidTr="006740BD">
        <w:trPr>
          <w:trHeight w:val="23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96C85" w:rsidRPr="00096C85" w:rsidTr="006740BD">
        <w:trPr>
          <w:trHeight w:val="355"/>
        </w:trPr>
        <w:tc>
          <w:tcPr>
            <w:tcW w:w="984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Культурное развитие (код 3.6)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16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2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3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096C85" w:rsidRPr="00096C85" w:rsidTr="006740BD">
        <w:trPr>
          <w:trHeight w:val="233"/>
        </w:trPr>
        <w:tc>
          <w:tcPr>
            <w:tcW w:w="984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Общественное питание (код 4.6)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16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2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3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096C85" w:rsidRPr="00096C85" w:rsidTr="006740BD">
        <w:trPr>
          <w:trHeight w:val="233"/>
        </w:trPr>
        <w:tc>
          <w:tcPr>
            <w:tcW w:w="984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Природно-познавательный туризм (код 5.2)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16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2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740BD">
        <w:trPr>
          <w:trHeight w:val="233"/>
        </w:trPr>
        <w:tc>
          <w:tcPr>
            <w:tcW w:w="984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highlight w:val="cyan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Поля для гольфа или конных прогулок (код 5.5)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20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16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2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2E46F9" w:rsidRPr="00096C85" w:rsidTr="006740BD">
        <w:trPr>
          <w:trHeight w:val="23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96C85" w:rsidRPr="00096C85" w:rsidTr="006740BD">
        <w:trPr>
          <w:trHeight w:val="233"/>
        </w:trPr>
        <w:tc>
          <w:tcPr>
            <w:tcW w:w="984" w:type="pct"/>
            <w:vAlign w:val="center"/>
          </w:tcPr>
          <w:p w:rsidR="002E46F9" w:rsidRPr="00096C85" w:rsidRDefault="002E46F9" w:rsidP="00DB3C3A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81" w:type="pct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481" w:type="pct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20" w:type="pct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16" w:type="pct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  <w:r w:rsidRPr="00096C85">
              <w:rPr>
                <w:rStyle w:val="ab"/>
                <w:sz w:val="20"/>
                <w:szCs w:val="20"/>
              </w:rPr>
              <w:t xml:space="preserve"> </w:t>
            </w:r>
            <w:r w:rsidRPr="00096C85">
              <w:rPr>
                <w:rStyle w:val="ab"/>
                <w:sz w:val="20"/>
                <w:szCs w:val="20"/>
              </w:rPr>
              <w:footnoteReference w:id="6"/>
            </w:r>
          </w:p>
        </w:tc>
        <w:tc>
          <w:tcPr>
            <w:tcW w:w="662" w:type="pct"/>
            <w:vAlign w:val="center"/>
          </w:tcPr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2E46F9" w:rsidRPr="00096C85" w:rsidRDefault="002E46F9" w:rsidP="002E46F9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6" w:type="pct"/>
            <w:vAlign w:val="center"/>
          </w:tcPr>
          <w:p w:rsidR="00DB3C3A" w:rsidRPr="00096C85" w:rsidRDefault="002E46F9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2E46F9" w:rsidRPr="00096C85" w:rsidRDefault="002E46F9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23500C" w:rsidRPr="00096C85" w:rsidRDefault="0023500C" w:rsidP="0023500C">
      <w:pPr>
        <w:spacing w:line="276" w:lineRule="auto"/>
        <w:jc w:val="center"/>
        <w:rPr>
          <w:u w:val="single"/>
        </w:rPr>
      </w:pPr>
    </w:p>
    <w:p w:rsidR="002E46F9" w:rsidRPr="00096C85" w:rsidRDefault="002E46F9">
      <w:pPr>
        <w:rPr>
          <w:b/>
        </w:rPr>
        <w:sectPr w:rsidR="002E46F9" w:rsidRPr="00096C85" w:rsidSect="002E46F9">
          <w:pgSz w:w="16838" w:h="11906" w:orient="landscape"/>
          <w:pgMar w:top="1134" w:right="1134" w:bottom="851" w:left="993" w:header="283" w:footer="283" w:gutter="0"/>
          <w:cols w:space="720"/>
          <w:docGrid w:linePitch="360"/>
        </w:sectPr>
      </w:pPr>
    </w:p>
    <w:p w:rsidR="0023500C" w:rsidRPr="00096C85" w:rsidRDefault="0023500C" w:rsidP="0023500C">
      <w:pPr>
        <w:ind w:firstLine="851"/>
        <w:rPr>
          <w:b/>
          <w:lang w:eastAsia="ru-RU"/>
        </w:rPr>
      </w:pPr>
      <w:r w:rsidRPr="00096C85">
        <w:rPr>
          <w:b/>
        </w:rPr>
        <w:lastRenderedPageBreak/>
        <w:t>П</w:t>
      </w:r>
      <w:r w:rsidRPr="00096C85">
        <w:rPr>
          <w:b/>
          <w:lang w:eastAsia="ru-RU"/>
        </w:rPr>
        <w:t>араметры зоны рекреационного назначения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uppressAutoHyphens/>
        <w:ind w:firstLine="851"/>
        <w:jc w:val="both"/>
      </w:pPr>
      <w:r w:rsidRPr="00096C85">
        <w:t>Минимальное расстояние от границ территории парка до границ территории жилой застройки – 30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зданий и сооружений до ствола дерева – 5 м, до кустарника – 1,5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сетей газопровода, канализации до ствола дерева – 2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тепловой сети до ствола дерева – 3,0 м, до кустарника – 2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сетей водопровода - до ствола дерева – 3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силового кабеля и кабеля связи - до ствола дерева – 2 м, до кустарника – 2,0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rPr>
          <w:bCs/>
        </w:rPr>
        <w:t>М</w:t>
      </w:r>
      <w:r w:rsidRPr="00096C85">
        <w:t>аксимальные размеры земельных участков и предельные параметры разрешенного строительства, реконструкции объектов капитального строительства в зоне Р1 устанавливаются в соответствии с утвержденной документацией по планировке территории.</w:t>
      </w:r>
    </w:p>
    <w:p w:rsidR="0023500C" w:rsidRPr="00096C85" w:rsidRDefault="0023500C" w:rsidP="0023500C">
      <w:pPr>
        <w:tabs>
          <w:tab w:val="left" w:pos="142"/>
        </w:tabs>
        <w:ind w:firstLine="851"/>
        <w:jc w:val="both"/>
      </w:pPr>
      <w:r w:rsidRPr="00096C85">
        <w:t>Дорожную сеть 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</w:t>
      </w:r>
    </w:p>
    <w:p w:rsidR="0023500C" w:rsidRPr="00096C85" w:rsidRDefault="0023500C" w:rsidP="0023500C">
      <w:pPr>
        <w:pStyle w:val="42"/>
        <w:shd w:val="clear" w:color="auto" w:fill="auto"/>
        <w:tabs>
          <w:tab w:val="left" w:pos="142"/>
        </w:tabs>
        <w:spacing w:line="240" w:lineRule="auto"/>
        <w:ind w:firstLine="851"/>
        <w:rPr>
          <w:rStyle w:val="41"/>
          <w:sz w:val="24"/>
          <w:szCs w:val="24"/>
        </w:rPr>
      </w:pPr>
      <w:r w:rsidRPr="00096C85">
        <w:rPr>
          <w:rStyle w:val="41"/>
          <w:sz w:val="24"/>
          <w:szCs w:val="24"/>
        </w:rPr>
        <w:t>В границах рекреационных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2E46F9" w:rsidRPr="00096C85" w:rsidRDefault="002E46F9" w:rsidP="0023500C">
      <w:pPr>
        <w:pStyle w:val="42"/>
        <w:shd w:val="clear" w:color="auto" w:fill="auto"/>
        <w:tabs>
          <w:tab w:val="left" w:pos="142"/>
        </w:tabs>
        <w:spacing w:line="240" w:lineRule="auto"/>
        <w:ind w:firstLine="851"/>
        <w:rPr>
          <w:u w:val="single"/>
        </w:rPr>
        <w:sectPr w:rsidR="002E46F9" w:rsidRPr="00096C85" w:rsidSect="002E46F9">
          <w:pgSz w:w="11906" w:h="16838"/>
          <w:pgMar w:top="1134" w:right="851" w:bottom="993" w:left="1134" w:header="283" w:footer="283" w:gutter="0"/>
          <w:cols w:space="720"/>
          <w:docGrid w:linePitch="360"/>
        </w:sectPr>
      </w:pPr>
    </w:p>
    <w:p w:rsidR="0023500C" w:rsidRPr="00096C85" w:rsidRDefault="0023500C" w:rsidP="0023500C">
      <w:pPr>
        <w:pStyle w:val="42"/>
        <w:shd w:val="clear" w:color="auto" w:fill="auto"/>
        <w:tabs>
          <w:tab w:val="left" w:pos="142"/>
        </w:tabs>
        <w:spacing w:line="240" w:lineRule="auto"/>
        <w:ind w:firstLine="851"/>
        <w:rPr>
          <w:u w:val="single"/>
        </w:rPr>
      </w:pPr>
    </w:p>
    <w:p w:rsidR="0023500C" w:rsidRPr="00096C85" w:rsidRDefault="0023500C" w:rsidP="0023500C">
      <w:pPr>
        <w:spacing w:line="276" w:lineRule="auto"/>
        <w:jc w:val="center"/>
        <w:rPr>
          <w:u w:val="single"/>
        </w:rPr>
      </w:pPr>
      <w:r w:rsidRPr="00096C85">
        <w:rPr>
          <w:u w:val="single"/>
        </w:rPr>
        <w:t>Зона рекреационного назначения (Р-1(2))</w:t>
      </w:r>
    </w:p>
    <w:p w:rsidR="0023500C" w:rsidRPr="00096C85" w:rsidRDefault="0023500C" w:rsidP="0023500C">
      <w:pPr>
        <w:spacing w:line="276" w:lineRule="auto"/>
        <w:ind w:firstLine="567"/>
        <w:jc w:val="right"/>
        <w:rPr>
          <w:spacing w:val="-13"/>
        </w:rPr>
      </w:pPr>
      <w:r w:rsidRPr="00096C85">
        <w:rPr>
          <w:spacing w:val="-13"/>
        </w:rPr>
        <w:t xml:space="preserve">Таблица </w:t>
      </w:r>
      <w:r w:rsidR="009E58C7" w:rsidRPr="00096C85">
        <w:rPr>
          <w:spacing w:val="-13"/>
        </w:rPr>
        <w:t>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1436"/>
        <w:gridCol w:w="1436"/>
        <w:gridCol w:w="1436"/>
        <w:gridCol w:w="1436"/>
        <w:gridCol w:w="1970"/>
        <w:gridCol w:w="2105"/>
        <w:gridCol w:w="2042"/>
      </w:tblGrid>
      <w:tr w:rsidR="00096C85" w:rsidRPr="00096C85" w:rsidTr="006740BD">
        <w:trPr>
          <w:tblHeader/>
        </w:trPr>
        <w:tc>
          <w:tcPr>
            <w:tcW w:w="1027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24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660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705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84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6740BD" w:rsidRPr="00096C85" w:rsidTr="006740BD">
        <w:trPr>
          <w:tblHeader/>
        </w:trPr>
        <w:tc>
          <w:tcPr>
            <w:tcW w:w="1027" w:type="pct"/>
            <w:vMerge/>
            <w:vAlign w:val="center"/>
          </w:tcPr>
          <w:p w:rsidR="00DB3C3A" w:rsidRPr="00096C85" w:rsidRDefault="00DB3C3A" w:rsidP="00B5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DB3C3A" w:rsidRPr="00096C85" w:rsidRDefault="00DB3C3A" w:rsidP="00B56523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 w:themeFill="background1" w:themeFillShade="D9"/>
            <w:vAlign w:val="center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660" w:type="pct"/>
            <w:vMerge/>
          </w:tcPr>
          <w:p w:rsidR="00DB3C3A" w:rsidRPr="00096C85" w:rsidRDefault="00DB3C3A" w:rsidP="00B56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B3C3A" w:rsidRPr="00096C85" w:rsidRDefault="00DB3C3A" w:rsidP="00B56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DB3C3A" w:rsidRPr="00096C85" w:rsidRDefault="00DB3C3A" w:rsidP="00B56523">
            <w:pPr>
              <w:jc w:val="both"/>
              <w:rPr>
                <w:sz w:val="20"/>
                <w:szCs w:val="20"/>
              </w:rPr>
            </w:pPr>
          </w:p>
        </w:tc>
      </w:tr>
      <w:tr w:rsidR="006740BD" w:rsidRPr="00096C85" w:rsidTr="006740BD">
        <w:trPr>
          <w:tblHeader/>
        </w:trPr>
        <w:tc>
          <w:tcPr>
            <w:tcW w:w="1027" w:type="pct"/>
            <w:vMerge/>
            <w:vAlign w:val="center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660" w:type="pct"/>
            <w:vMerge/>
          </w:tcPr>
          <w:p w:rsidR="00DB3C3A" w:rsidRPr="00096C85" w:rsidRDefault="00DB3C3A" w:rsidP="00DB3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B3C3A" w:rsidRPr="00096C85" w:rsidRDefault="00DB3C3A" w:rsidP="00DB3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DB3C3A" w:rsidRPr="00096C85" w:rsidRDefault="00DB3C3A" w:rsidP="00DB3C3A">
            <w:pPr>
              <w:jc w:val="both"/>
              <w:rPr>
                <w:sz w:val="20"/>
                <w:szCs w:val="20"/>
              </w:rPr>
            </w:pPr>
          </w:p>
        </w:tc>
      </w:tr>
      <w:tr w:rsidR="00DB3C3A" w:rsidRPr="00096C85" w:rsidTr="00DB3C3A">
        <w:tc>
          <w:tcPr>
            <w:tcW w:w="5000" w:type="pct"/>
            <w:gridSpan w:val="8"/>
            <w:shd w:val="clear" w:color="auto" w:fill="F2F2F2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740BD" w:rsidRPr="00096C85" w:rsidTr="006740BD">
        <w:trPr>
          <w:trHeight w:val="423"/>
        </w:trPr>
        <w:tc>
          <w:tcPr>
            <w:tcW w:w="102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Отдых (рекреация) (код 5.0)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4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740BD" w:rsidRPr="00096C85" w:rsidTr="006740BD">
        <w:trPr>
          <w:trHeight w:val="233"/>
        </w:trPr>
        <w:tc>
          <w:tcPr>
            <w:tcW w:w="1027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Земельные участки (территории) общего пользования (код 12.0)</w:t>
            </w:r>
            <w:r w:rsidRPr="00096C85">
              <w:rPr>
                <w:rStyle w:val="ab"/>
                <w:sz w:val="20"/>
                <w:szCs w:val="20"/>
                <w:shd w:val="clear" w:color="auto" w:fill="FFFFFF"/>
              </w:rPr>
              <w:footnoteReference w:id="7"/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4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DB3C3A" w:rsidRPr="00096C85" w:rsidTr="00DB3C3A">
        <w:trPr>
          <w:trHeight w:val="23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96C85" w:rsidRPr="00096C85" w:rsidTr="00096C85">
        <w:trPr>
          <w:trHeight w:val="233"/>
        </w:trPr>
        <w:tc>
          <w:tcPr>
            <w:tcW w:w="1027" w:type="pct"/>
            <w:vAlign w:val="center"/>
          </w:tcPr>
          <w:p w:rsidR="006740BD" w:rsidRPr="00096C85" w:rsidRDefault="006740BD" w:rsidP="00096C85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Культурное развитие (код 3.6)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4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096C85" w:rsidRPr="00096C85" w:rsidTr="00096C85">
        <w:trPr>
          <w:trHeight w:val="233"/>
        </w:trPr>
        <w:tc>
          <w:tcPr>
            <w:tcW w:w="1027" w:type="pct"/>
            <w:vAlign w:val="center"/>
          </w:tcPr>
          <w:p w:rsidR="006740BD" w:rsidRPr="00096C85" w:rsidRDefault="006740BD" w:rsidP="00096C85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Общественное питание (код 4.6)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84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096C85" w:rsidRPr="00096C85" w:rsidTr="00096C85">
        <w:trPr>
          <w:trHeight w:val="233"/>
        </w:trPr>
        <w:tc>
          <w:tcPr>
            <w:tcW w:w="1027" w:type="pct"/>
            <w:vAlign w:val="center"/>
          </w:tcPr>
          <w:p w:rsidR="006740BD" w:rsidRPr="00096C85" w:rsidRDefault="006740BD" w:rsidP="00096C85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Природно-познавательный туризм (код 5.2)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5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4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DB3C3A" w:rsidRPr="00096C85" w:rsidTr="00DB3C3A">
        <w:trPr>
          <w:trHeight w:val="23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6740BD" w:rsidRPr="00096C85" w:rsidTr="006740BD">
        <w:trPr>
          <w:trHeight w:val="233"/>
        </w:trPr>
        <w:tc>
          <w:tcPr>
            <w:tcW w:w="1027" w:type="pct"/>
          </w:tcPr>
          <w:p w:rsidR="00DB3C3A" w:rsidRPr="00096C85" w:rsidRDefault="00DB3C3A" w:rsidP="00DB3C3A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81" w:type="pct"/>
            <w:vAlign w:val="center"/>
          </w:tcPr>
          <w:p w:rsidR="00DB3C3A" w:rsidRPr="00096C85" w:rsidRDefault="00DB3C3A" w:rsidP="00DB3C3A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DB3C3A" w:rsidRPr="00096C85" w:rsidRDefault="00DB3C3A" w:rsidP="00DB3C3A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DB3C3A" w:rsidRPr="00096C85" w:rsidRDefault="00DB3C3A" w:rsidP="00DB3C3A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DB3C3A" w:rsidRPr="00096C85" w:rsidRDefault="00DB3C3A" w:rsidP="00DB3C3A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60" w:type="pct"/>
            <w:vAlign w:val="center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установлению</w:t>
            </w:r>
            <w:r w:rsidRPr="00096C85">
              <w:rPr>
                <w:rStyle w:val="ab"/>
                <w:sz w:val="20"/>
                <w:szCs w:val="20"/>
              </w:rPr>
              <w:t xml:space="preserve"> </w:t>
            </w:r>
            <w:r w:rsidRPr="00096C85">
              <w:rPr>
                <w:rStyle w:val="ab"/>
                <w:sz w:val="20"/>
                <w:szCs w:val="20"/>
              </w:rPr>
              <w:footnoteReference w:id="8"/>
            </w:r>
          </w:p>
        </w:tc>
        <w:tc>
          <w:tcPr>
            <w:tcW w:w="705" w:type="pct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DB3C3A" w:rsidRPr="00096C85" w:rsidRDefault="00DB3C3A" w:rsidP="00DB3C3A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84" w:type="pct"/>
          </w:tcPr>
          <w:p w:rsidR="00DB3C3A" w:rsidRPr="00096C85" w:rsidRDefault="00DB3C3A" w:rsidP="00DB3C3A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DB3C3A" w:rsidRPr="00096C85" w:rsidRDefault="00DB3C3A" w:rsidP="00DB3C3A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DB3C3A" w:rsidRPr="00096C85" w:rsidRDefault="00DB3C3A" w:rsidP="0023500C">
      <w:pPr>
        <w:shd w:val="clear" w:color="auto" w:fill="FFFFFF"/>
        <w:spacing w:line="276" w:lineRule="auto"/>
        <w:ind w:firstLine="851"/>
        <w:jc w:val="both"/>
        <w:sectPr w:rsidR="00DB3C3A" w:rsidRPr="00096C85" w:rsidSect="002E46F9">
          <w:pgSz w:w="16838" w:h="11906" w:orient="landscape"/>
          <w:pgMar w:top="1134" w:right="1134" w:bottom="851" w:left="993" w:header="283" w:footer="283" w:gutter="0"/>
          <w:cols w:space="720"/>
          <w:docGrid w:linePitch="360"/>
        </w:sectPr>
      </w:pPr>
    </w:p>
    <w:p w:rsidR="0023500C" w:rsidRPr="00096C85" w:rsidRDefault="0023500C" w:rsidP="0023500C">
      <w:pPr>
        <w:ind w:firstLine="851"/>
        <w:rPr>
          <w:b/>
          <w:lang w:eastAsia="ru-RU"/>
        </w:rPr>
      </w:pPr>
      <w:r w:rsidRPr="00096C85">
        <w:rPr>
          <w:b/>
        </w:rPr>
        <w:lastRenderedPageBreak/>
        <w:t>П</w:t>
      </w:r>
      <w:r w:rsidRPr="00096C85">
        <w:rPr>
          <w:b/>
          <w:lang w:eastAsia="ru-RU"/>
        </w:rPr>
        <w:t>араметры зоны рекреационного назначения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uppressAutoHyphens/>
        <w:ind w:firstLine="851"/>
        <w:jc w:val="both"/>
      </w:pPr>
      <w:r w:rsidRPr="00096C85">
        <w:t>Минимальное расстояние от границ территории парка до границ территории жилой застройки – 30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зданий и сооружений до ствола дерева – 5 м, до кустарника – 1,5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сетей газопровода, канализации до ствола дерева – 2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тепловой сети до ствола дерева – 3,0 м, до кустарника – 2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сетей водопровода - до ствола дерева – 3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t>Расстояние от силового кабеля и кабеля связи - до ствола дерева – 2 м, до кустарника – 2,0 м.</w:t>
      </w:r>
    </w:p>
    <w:p w:rsidR="0023500C" w:rsidRPr="00096C85" w:rsidRDefault="0023500C" w:rsidP="0023500C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096C85">
        <w:rPr>
          <w:bCs/>
        </w:rPr>
        <w:t>М</w:t>
      </w:r>
      <w:r w:rsidRPr="00096C85">
        <w:t>аксимальные размеры земельных участков и предельные параметры разрешенного строительства, реконструкции объектов капитального строительства в зоне Р1 устанавливаются в соответствии с утвержденной документацией по планировке территории.</w:t>
      </w:r>
    </w:p>
    <w:p w:rsidR="0023500C" w:rsidRPr="00096C85" w:rsidRDefault="0023500C" w:rsidP="0023500C">
      <w:pPr>
        <w:tabs>
          <w:tab w:val="left" w:pos="142"/>
        </w:tabs>
        <w:ind w:firstLine="851"/>
        <w:jc w:val="both"/>
      </w:pPr>
      <w:r w:rsidRPr="00096C85">
        <w:t>Дорожную сеть 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</w:t>
      </w:r>
    </w:p>
    <w:p w:rsidR="0023500C" w:rsidRPr="00096C85" w:rsidRDefault="0023500C" w:rsidP="0023500C">
      <w:pPr>
        <w:pStyle w:val="42"/>
        <w:shd w:val="clear" w:color="auto" w:fill="auto"/>
        <w:tabs>
          <w:tab w:val="left" w:pos="142"/>
        </w:tabs>
        <w:spacing w:line="240" w:lineRule="auto"/>
        <w:ind w:firstLine="851"/>
        <w:rPr>
          <w:rStyle w:val="41"/>
          <w:sz w:val="24"/>
          <w:szCs w:val="24"/>
        </w:rPr>
      </w:pPr>
      <w:bookmarkStart w:id="52" w:name="bookmark35"/>
      <w:r w:rsidRPr="00096C85">
        <w:rPr>
          <w:rStyle w:val="41"/>
          <w:sz w:val="24"/>
          <w:szCs w:val="24"/>
        </w:rPr>
        <w:t>В границах рекреационных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  <w:bookmarkEnd w:id="52"/>
    </w:p>
    <w:p w:rsidR="00484CF0" w:rsidRPr="00096C85" w:rsidRDefault="00484CF0" w:rsidP="0023500C">
      <w:pPr>
        <w:pStyle w:val="42"/>
        <w:shd w:val="clear" w:color="auto" w:fill="auto"/>
        <w:tabs>
          <w:tab w:val="left" w:pos="142"/>
        </w:tabs>
        <w:spacing w:line="240" w:lineRule="auto"/>
        <w:ind w:firstLine="851"/>
        <w:rPr>
          <w:rStyle w:val="41"/>
          <w:sz w:val="24"/>
          <w:szCs w:val="24"/>
        </w:rPr>
      </w:pPr>
    </w:p>
    <w:p w:rsidR="00DC14E0" w:rsidRPr="00096C85" w:rsidRDefault="004C52BB" w:rsidP="00470EDD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3" w:name="_Toc122329089"/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E06E6B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3</w:t>
      </w:r>
      <w:r w:rsidR="00BB762F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4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="00E55AF8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на территориях зон специального назначения</w:t>
      </w:r>
      <w:bookmarkEnd w:id="53"/>
    </w:p>
    <w:p w:rsidR="00E55AF8" w:rsidRPr="00096C85" w:rsidRDefault="00EC1AEA" w:rsidP="00470EDD">
      <w:pPr>
        <w:spacing w:line="276" w:lineRule="auto"/>
        <w:ind w:firstLine="851"/>
        <w:jc w:val="both"/>
      </w:pPr>
      <w:r w:rsidRPr="00096C85">
        <w:t xml:space="preserve"> </w:t>
      </w:r>
      <w:r w:rsidR="00E55AF8" w:rsidRPr="00096C85">
        <w:t>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EC1AEA" w:rsidRPr="00096C85" w:rsidRDefault="00EC1AEA" w:rsidP="00470EDD">
      <w:pPr>
        <w:spacing w:line="276" w:lineRule="auto"/>
        <w:ind w:firstLine="851"/>
        <w:jc w:val="both"/>
      </w:pPr>
      <w:r w:rsidRPr="00096C85">
        <w:t>Зона специального назначения включает:</w:t>
      </w:r>
    </w:p>
    <w:p w:rsidR="00EC1AEA" w:rsidRPr="00096C85" w:rsidRDefault="00EC1AEA" w:rsidP="00470EDD">
      <w:pPr>
        <w:spacing w:line="276" w:lineRule="auto"/>
        <w:ind w:firstLine="851"/>
        <w:jc w:val="both"/>
      </w:pPr>
      <w:r w:rsidRPr="00096C85">
        <w:t>СП-1</w:t>
      </w:r>
      <w:r w:rsidR="00470EDD" w:rsidRPr="00096C85">
        <w:t>(1)</w:t>
      </w:r>
      <w:r w:rsidRPr="00096C85">
        <w:t xml:space="preserve"> – зону специального назначения, связанную с захоронениями;</w:t>
      </w:r>
    </w:p>
    <w:p w:rsidR="00470EDD" w:rsidRPr="00096C85" w:rsidRDefault="00470EDD" w:rsidP="00470EDD">
      <w:pPr>
        <w:spacing w:line="276" w:lineRule="auto"/>
        <w:ind w:firstLine="851"/>
        <w:jc w:val="both"/>
      </w:pPr>
      <w:r w:rsidRPr="00096C85">
        <w:t>СП-1(2) – зону специального назначения, связанную с захоронениями;</w:t>
      </w:r>
    </w:p>
    <w:p w:rsidR="00EC1AEA" w:rsidRPr="00096C85" w:rsidRDefault="001B41E3" w:rsidP="00470EDD">
      <w:pPr>
        <w:spacing w:line="276" w:lineRule="auto"/>
        <w:ind w:firstLine="851"/>
        <w:jc w:val="both"/>
      </w:pPr>
      <w:r w:rsidRPr="00096C85">
        <w:t>СП-2 – зону складирования и захоронения отходов</w:t>
      </w:r>
      <w:r w:rsidR="00287756" w:rsidRPr="00096C85">
        <w:t>.</w:t>
      </w:r>
    </w:p>
    <w:p w:rsidR="00B7203D" w:rsidRPr="00096C85" w:rsidRDefault="00B7203D" w:rsidP="00470EDD">
      <w:pPr>
        <w:spacing w:line="276" w:lineRule="auto"/>
        <w:jc w:val="center"/>
        <w:rPr>
          <w:u w:val="single"/>
        </w:rPr>
      </w:pPr>
    </w:p>
    <w:p w:rsidR="00DB3C3A" w:rsidRPr="00096C85" w:rsidRDefault="00DB3C3A">
      <w:pPr>
        <w:rPr>
          <w:u w:val="single"/>
        </w:rPr>
        <w:sectPr w:rsidR="00DB3C3A" w:rsidRPr="00096C85" w:rsidSect="00DB3C3A">
          <w:pgSz w:w="11906" w:h="16838"/>
          <w:pgMar w:top="1134" w:right="851" w:bottom="993" w:left="1134" w:header="283" w:footer="283" w:gutter="0"/>
          <w:cols w:space="720"/>
          <w:docGrid w:linePitch="360"/>
        </w:sectPr>
      </w:pPr>
    </w:p>
    <w:p w:rsidR="00DC14E0" w:rsidRPr="00096C85" w:rsidRDefault="00E55AF8" w:rsidP="00470EDD">
      <w:pPr>
        <w:spacing w:line="276" w:lineRule="auto"/>
        <w:jc w:val="center"/>
        <w:rPr>
          <w:u w:val="single"/>
        </w:rPr>
      </w:pPr>
      <w:r w:rsidRPr="00096C85">
        <w:rPr>
          <w:u w:val="single"/>
        </w:rPr>
        <w:lastRenderedPageBreak/>
        <w:t>Зона специального назначения, связанная с захоронениями (С</w:t>
      </w:r>
      <w:r w:rsidR="000A08F5" w:rsidRPr="00096C85">
        <w:rPr>
          <w:u w:val="single"/>
        </w:rPr>
        <w:t>П</w:t>
      </w:r>
      <w:r w:rsidRPr="00096C85">
        <w:rPr>
          <w:u w:val="single"/>
        </w:rPr>
        <w:t>-1</w:t>
      </w:r>
      <w:r w:rsidR="00470EDD" w:rsidRPr="00096C85">
        <w:rPr>
          <w:u w:val="single"/>
        </w:rPr>
        <w:t>(1)</w:t>
      </w:r>
      <w:r w:rsidRPr="00096C85">
        <w:rPr>
          <w:u w:val="single"/>
        </w:rPr>
        <w:t>)</w:t>
      </w:r>
    </w:p>
    <w:p w:rsidR="00DC14E0" w:rsidRPr="00096C85" w:rsidRDefault="00DC14E0" w:rsidP="00470EDD">
      <w:pPr>
        <w:spacing w:line="276" w:lineRule="auto"/>
        <w:ind w:firstLine="567"/>
        <w:jc w:val="right"/>
        <w:rPr>
          <w:spacing w:val="-13"/>
        </w:rPr>
      </w:pPr>
      <w:r w:rsidRPr="00096C85">
        <w:rPr>
          <w:spacing w:val="-13"/>
        </w:rPr>
        <w:t xml:space="preserve">Таблица </w:t>
      </w:r>
      <w:r w:rsidR="00287756" w:rsidRPr="00096C85">
        <w:rPr>
          <w:spacing w:val="-13"/>
        </w:rPr>
        <w:t>1</w:t>
      </w:r>
      <w:r w:rsidR="009E58C7" w:rsidRPr="00096C85">
        <w:rPr>
          <w:spacing w:val="-13"/>
        </w:rPr>
        <w:t>5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1435"/>
        <w:gridCol w:w="1435"/>
        <w:gridCol w:w="1435"/>
        <w:gridCol w:w="1435"/>
        <w:gridCol w:w="2109"/>
        <w:gridCol w:w="2074"/>
        <w:gridCol w:w="1866"/>
      </w:tblGrid>
      <w:tr w:rsidR="00096C85" w:rsidRPr="00096C85" w:rsidTr="009E58C7">
        <w:trPr>
          <w:tblHeader/>
        </w:trPr>
        <w:tc>
          <w:tcPr>
            <w:tcW w:w="1032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32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10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698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29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9E58C7">
        <w:trPr>
          <w:tblHeader/>
        </w:trPr>
        <w:tc>
          <w:tcPr>
            <w:tcW w:w="1032" w:type="pct"/>
            <w:vMerge/>
            <w:vAlign w:val="center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pct"/>
            <w:gridSpan w:val="2"/>
            <w:shd w:val="clear" w:color="auto" w:fill="D9D9D9"/>
            <w:vAlign w:val="center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6" w:type="pct"/>
            <w:gridSpan w:val="2"/>
            <w:shd w:val="clear" w:color="auto" w:fill="D9D9D9"/>
            <w:vAlign w:val="center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10" w:type="pct"/>
            <w:vMerge/>
          </w:tcPr>
          <w:p w:rsidR="00B7114A" w:rsidRPr="00096C85" w:rsidRDefault="00B7114A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B7114A" w:rsidRPr="00096C85" w:rsidRDefault="00B7114A" w:rsidP="00613D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9" w:type="pct"/>
            <w:vMerge/>
          </w:tcPr>
          <w:p w:rsidR="00B7114A" w:rsidRPr="00096C85" w:rsidRDefault="00B7114A" w:rsidP="00613D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96C85" w:rsidRPr="00096C85" w:rsidTr="009E58C7">
        <w:trPr>
          <w:tblHeader/>
        </w:trPr>
        <w:tc>
          <w:tcPr>
            <w:tcW w:w="1032" w:type="pct"/>
            <w:vMerge/>
            <w:vAlign w:val="center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10" w:type="pct"/>
            <w:vMerge/>
          </w:tcPr>
          <w:p w:rsidR="00B7114A" w:rsidRPr="00096C85" w:rsidRDefault="00B7114A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B7114A" w:rsidRPr="00096C85" w:rsidRDefault="00B7114A" w:rsidP="00613D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9" w:type="pct"/>
            <w:vMerge/>
          </w:tcPr>
          <w:p w:rsidR="00B7114A" w:rsidRPr="00096C85" w:rsidRDefault="00B7114A" w:rsidP="00613D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7114A" w:rsidRPr="00096C85" w:rsidTr="00987492">
        <w:tc>
          <w:tcPr>
            <w:tcW w:w="5000" w:type="pct"/>
            <w:gridSpan w:val="8"/>
            <w:shd w:val="clear" w:color="auto" w:fill="F2F2F2"/>
          </w:tcPr>
          <w:p w:rsidR="00B7114A" w:rsidRPr="00096C85" w:rsidRDefault="00B7114A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96C85" w:rsidRPr="00096C85" w:rsidTr="009E58C7">
        <w:tc>
          <w:tcPr>
            <w:tcW w:w="1032" w:type="pct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 xml:space="preserve">Религиозное использование (3.7)  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8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1032" w:type="pct"/>
            <w:shd w:val="clear" w:color="auto" w:fill="FFFFFF" w:themeFill="background1"/>
          </w:tcPr>
          <w:p w:rsidR="006740BD" w:rsidRPr="00096C85" w:rsidRDefault="006740BD" w:rsidP="006740BD">
            <w:pPr>
              <w:rPr>
                <w:i/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1032" w:type="pct"/>
          </w:tcPr>
          <w:p w:rsidR="006740BD" w:rsidRPr="00096C85" w:rsidRDefault="006740BD" w:rsidP="006740B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Ритуальная деятельность</w:t>
            </w: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 xml:space="preserve"> (код 12.1)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8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B7114A" w:rsidRPr="00096C85" w:rsidTr="00987492">
        <w:tc>
          <w:tcPr>
            <w:tcW w:w="5000" w:type="pct"/>
            <w:gridSpan w:val="8"/>
            <w:shd w:val="clear" w:color="auto" w:fill="F2F2F2"/>
          </w:tcPr>
          <w:p w:rsidR="00B7114A" w:rsidRPr="00096C85" w:rsidRDefault="00B7114A" w:rsidP="00613D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 - не установлены</w:t>
            </w:r>
          </w:p>
        </w:tc>
      </w:tr>
      <w:tr w:rsidR="00B7114A" w:rsidRPr="00096C85" w:rsidTr="00987492">
        <w:tc>
          <w:tcPr>
            <w:tcW w:w="5000" w:type="pct"/>
            <w:gridSpan w:val="8"/>
            <w:shd w:val="clear" w:color="auto" w:fill="F2F2F2"/>
          </w:tcPr>
          <w:p w:rsidR="00B7114A" w:rsidRPr="00096C85" w:rsidRDefault="00B7114A" w:rsidP="00613D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</w:t>
            </w:r>
            <w:r w:rsidR="008641B6" w:rsidRPr="00096C85">
              <w:rPr>
                <w:i/>
                <w:sz w:val="20"/>
                <w:szCs w:val="20"/>
              </w:rPr>
              <w:t xml:space="preserve">о использования </w:t>
            </w:r>
            <w:r w:rsidR="00987492" w:rsidRPr="00096C85">
              <w:rPr>
                <w:i/>
                <w:sz w:val="20"/>
                <w:szCs w:val="20"/>
              </w:rPr>
              <w:t>- не установлены</w:t>
            </w:r>
          </w:p>
        </w:tc>
      </w:tr>
    </w:tbl>
    <w:p w:rsidR="00DF3A93" w:rsidRPr="00096C85" w:rsidRDefault="00DF3A93" w:rsidP="00470EDD">
      <w:pPr>
        <w:spacing w:line="276" w:lineRule="auto"/>
        <w:jc w:val="center"/>
        <w:rPr>
          <w:highlight w:val="yellow"/>
          <w:u w:val="single"/>
        </w:rPr>
      </w:pPr>
      <w:bookmarkStart w:id="54" w:name="_Toc527013786"/>
      <w:bookmarkStart w:id="55" w:name="_Toc527296768"/>
      <w:bookmarkStart w:id="56" w:name="_Ref263956967"/>
    </w:p>
    <w:p w:rsidR="00470EDD" w:rsidRPr="00096C85" w:rsidRDefault="00470EDD" w:rsidP="00470EDD">
      <w:pPr>
        <w:spacing w:line="276" w:lineRule="auto"/>
        <w:jc w:val="center"/>
        <w:rPr>
          <w:u w:val="single"/>
        </w:rPr>
      </w:pPr>
      <w:r w:rsidRPr="00096C85">
        <w:rPr>
          <w:u w:val="single"/>
        </w:rPr>
        <w:t>Зона специального назначения, связанная с захоронениями (СП-1(2))</w:t>
      </w:r>
    </w:p>
    <w:p w:rsidR="00470EDD" w:rsidRPr="00096C85" w:rsidRDefault="00470EDD" w:rsidP="00470EDD">
      <w:pPr>
        <w:spacing w:line="276" w:lineRule="auto"/>
        <w:ind w:firstLine="567"/>
        <w:jc w:val="right"/>
        <w:rPr>
          <w:spacing w:val="-13"/>
        </w:rPr>
      </w:pPr>
      <w:r w:rsidRPr="00096C85">
        <w:rPr>
          <w:spacing w:val="-13"/>
        </w:rPr>
        <w:t>Таблица 1</w:t>
      </w:r>
      <w:r w:rsidR="009E58C7" w:rsidRPr="00096C85">
        <w:rPr>
          <w:spacing w:val="-13"/>
        </w:rPr>
        <w:t>6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1435"/>
        <w:gridCol w:w="1435"/>
        <w:gridCol w:w="1435"/>
        <w:gridCol w:w="1435"/>
        <w:gridCol w:w="2109"/>
        <w:gridCol w:w="2074"/>
        <w:gridCol w:w="1866"/>
      </w:tblGrid>
      <w:tr w:rsidR="00096C85" w:rsidRPr="00096C85" w:rsidTr="009E58C7">
        <w:trPr>
          <w:tblHeader/>
        </w:trPr>
        <w:tc>
          <w:tcPr>
            <w:tcW w:w="1032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32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10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698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29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9E58C7">
        <w:trPr>
          <w:tblHeader/>
        </w:trPr>
        <w:tc>
          <w:tcPr>
            <w:tcW w:w="1032" w:type="pct"/>
            <w:vMerge/>
            <w:vAlign w:val="center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pct"/>
            <w:gridSpan w:val="2"/>
            <w:shd w:val="clear" w:color="auto" w:fill="D9D9D9"/>
            <w:vAlign w:val="center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6" w:type="pct"/>
            <w:gridSpan w:val="2"/>
            <w:shd w:val="clear" w:color="auto" w:fill="D9D9D9"/>
            <w:vAlign w:val="center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10" w:type="pct"/>
            <w:vMerge/>
          </w:tcPr>
          <w:p w:rsidR="00987492" w:rsidRPr="00096C85" w:rsidRDefault="00987492" w:rsidP="00561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987492" w:rsidRPr="00096C85" w:rsidRDefault="00987492" w:rsidP="005615C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9" w:type="pct"/>
            <w:vMerge/>
          </w:tcPr>
          <w:p w:rsidR="00987492" w:rsidRPr="00096C85" w:rsidRDefault="00987492" w:rsidP="005615C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96C85" w:rsidRPr="00096C85" w:rsidTr="009E58C7">
        <w:trPr>
          <w:tblHeader/>
        </w:trPr>
        <w:tc>
          <w:tcPr>
            <w:tcW w:w="1032" w:type="pct"/>
            <w:vMerge/>
            <w:vAlign w:val="center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10" w:type="pct"/>
            <w:vMerge/>
          </w:tcPr>
          <w:p w:rsidR="00987492" w:rsidRPr="00096C85" w:rsidRDefault="00987492" w:rsidP="00561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987492" w:rsidRPr="00096C85" w:rsidRDefault="00987492" w:rsidP="005615C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9" w:type="pct"/>
            <w:vMerge/>
          </w:tcPr>
          <w:p w:rsidR="00987492" w:rsidRPr="00096C85" w:rsidRDefault="00987492" w:rsidP="005615C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87492" w:rsidRPr="00096C85" w:rsidTr="005615CF">
        <w:tc>
          <w:tcPr>
            <w:tcW w:w="5000" w:type="pct"/>
            <w:gridSpan w:val="8"/>
            <w:shd w:val="clear" w:color="auto" w:fill="F2F2F2"/>
          </w:tcPr>
          <w:p w:rsidR="00987492" w:rsidRPr="00096C85" w:rsidRDefault="00987492" w:rsidP="005615CF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96C85" w:rsidRPr="00096C85" w:rsidTr="009E58C7">
        <w:tc>
          <w:tcPr>
            <w:tcW w:w="1032" w:type="pct"/>
            <w:vAlign w:val="center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 xml:space="preserve">Религиозное использование (3.7)  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8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1032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rPr>
                <w:i/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1032" w:type="pct"/>
            <w:vAlign w:val="center"/>
          </w:tcPr>
          <w:p w:rsidR="006740BD" w:rsidRPr="00096C85" w:rsidRDefault="006740BD" w:rsidP="006740BD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z w:val="20"/>
                <w:szCs w:val="20"/>
              </w:rPr>
              <w:t>Ритуальная деятельность</w:t>
            </w:r>
            <w:r w:rsidRPr="00096C85">
              <w:rPr>
                <w:spacing w:val="2"/>
                <w:sz w:val="20"/>
                <w:szCs w:val="20"/>
                <w:shd w:val="clear" w:color="auto" w:fill="FFFFFF"/>
              </w:rPr>
              <w:t xml:space="preserve"> (код 12.1)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3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0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98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987492" w:rsidRPr="00096C85" w:rsidTr="005615CF">
        <w:tc>
          <w:tcPr>
            <w:tcW w:w="5000" w:type="pct"/>
            <w:gridSpan w:val="8"/>
            <w:shd w:val="clear" w:color="auto" w:fill="F2F2F2"/>
          </w:tcPr>
          <w:p w:rsidR="00987492" w:rsidRPr="00096C85" w:rsidRDefault="00987492" w:rsidP="005615CF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 - не установлены</w:t>
            </w:r>
          </w:p>
        </w:tc>
      </w:tr>
      <w:tr w:rsidR="00987492" w:rsidRPr="00096C85" w:rsidTr="005615CF">
        <w:tc>
          <w:tcPr>
            <w:tcW w:w="5000" w:type="pct"/>
            <w:gridSpan w:val="8"/>
            <w:shd w:val="clear" w:color="auto" w:fill="F2F2F2"/>
          </w:tcPr>
          <w:p w:rsidR="00987492" w:rsidRPr="00096C85" w:rsidRDefault="00987492" w:rsidP="005615CF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 - не установлены</w:t>
            </w:r>
          </w:p>
        </w:tc>
      </w:tr>
    </w:tbl>
    <w:p w:rsidR="00470EDD" w:rsidRPr="00096C85" w:rsidRDefault="00470EDD" w:rsidP="00470EDD">
      <w:pPr>
        <w:spacing w:line="276" w:lineRule="auto"/>
        <w:jc w:val="center"/>
        <w:rPr>
          <w:u w:val="single"/>
        </w:rPr>
      </w:pPr>
    </w:p>
    <w:p w:rsidR="00987492" w:rsidRPr="00096C85" w:rsidRDefault="00987492">
      <w:pPr>
        <w:rPr>
          <w:u w:val="single"/>
        </w:rPr>
      </w:pPr>
      <w:r w:rsidRPr="00096C85">
        <w:rPr>
          <w:u w:val="single"/>
        </w:rPr>
        <w:br w:type="page"/>
      </w:r>
    </w:p>
    <w:p w:rsidR="000A08F5" w:rsidRPr="00096C85" w:rsidRDefault="000A08F5" w:rsidP="00470EDD">
      <w:pPr>
        <w:spacing w:line="276" w:lineRule="auto"/>
        <w:jc w:val="center"/>
        <w:rPr>
          <w:u w:val="single"/>
        </w:rPr>
      </w:pPr>
      <w:r w:rsidRPr="00096C85">
        <w:rPr>
          <w:u w:val="single"/>
        </w:rPr>
        <w:lastRenderedPageBreak/>
        <w:t>Зона складирования и захоронения отходов (СП-2)</w:t>
      </w:r>
    </w:p>
    <w:p w:rsidR="000A08F5" w:rsidRPr="00096C85" w:rsidRDefault="00213FEF" w:rsidP="00470EDD">
      <w:pPr>
        <w:spacing w:line="276" w:lineRule="auto"/>
        <w:ind w:firstLine="567"/>
        <w:jc w:val="right"/>
        <w:rPr>
          <w:spacing w:val="-13"/>
        </w:rPr>
      </w:pPr>
      <w:r w:rsidRPr="00096C85">
        <w:rPr>
          <w:spacing w:val="-13"/>
        </w:rPr>
        <w:t xml:space="preserve">Таблица </w:t>
      </w:r>
      <w:r w:rsidR="00287756" w:rsidRPr="00096C85">
        <w:rPr>
          <w:spacing w:val="-13"/>
        </w:rPr>
        <w:t>1</w:t>
      </w:r>
      <w:r w:rsidR="009E58C7" w:rsidRPr="00096C85">
        <w:rPr>
          <w:spacing w:val="-13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436"/>
        <w:gridCol w:w="1436"/>
        <w:gridCol w:w="1436"/>
        <w:gridCol w:w="1436"/>
        <w:gridCol w:w="2108"/>
        <w:gridCol w:w="2108"/>
        <w:gridCol w:w="1902"/>
      </w:tblGrid>
      <w:tr w:rsidR="00096C85" w:rsidRPr="00096C85" w:rsidTr="009E58C7">
        <w:trPr>
          <w:tblHeader/>
        </w:trPr>
        <w:tc>
          <w:tcPr>
            <w:tcW w:w="1027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23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0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70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9E58C7">
        <w:trPr>
          <w:tblHeader/>
        </w:trPr>
        <w:tc>
          <w:tcPr>
            <w:tcW w:w="1027" w:type="pct"/>
            <w:vMerge/>
            <w:vAlign w:val="center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shd w:val="clear" w:color="auto" w:fill="D9D9D9"/>
            <w:vAlign w:val="center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1" w:type="pct"/>
            <w:gridSpan w:val="2"/>
            <w:shd w:val="clear" w:color="auto" w:fill="D9D9D9"/>
            <w:vAlign w:val="center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06" w:type="pct"/>
            <w:vMerge/>
          </w:tcPr>
          <w:p w:rsidR="000A08F5" w:rsidRPr="00096C85" w:rsidRDefault="000A08F5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A08F5" w:rsidRPr="00096C85" w:rsidRDefault="000A08F5" w:rsidP="00613D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Merge/>
          </w:tcPr>
          <w:p w:rsidR="000A08F5" w:rsidRPr="00096C85" w:rsidRDefault="000A08F5" w:rsidP="00613D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96C85" w:rsidRPr="00096C85" w:rsidTr="009E58C7">
        <w:trPr>
          <w:tblHeader/>
        </w:trPr>
        <w:tc>
          <w:tcPr>
            <w:tcW w:w="1027" w:type="pct"/>
            <w:vMerge/>
            <w:vAlign w:val="center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06" w:type="pct"/>
            <w:vMerge/>
          </w:tcPr>
          <w:p w:rsidR="000A08F5" w:rsidRPr="00096C85" w:rsidRDefault="000A08F5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A08F5" w:rsidRPr="00096C85" w:rsidRDefault="000A08F5" w:rsidP="00613D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Merge/>
          </w:tcPr>
          <w:p w:rsidR="000A08F5" w:rsidRPr="00096C85" w:rsidRDefault="000A08F5" w:rsidP="00613D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A08F5" w:rsidRPr="00096C85" w:rsidTr="00E85D6A">
        <w:tc>
          <w:tcPr>
            <w:tcW w:w="5000" w:type="pct"/>
            <w:gridSpan w:val="8"/>
            <w:shd w:val="clear" w:color="auto" w:fill="F2F2F2"/>
          </w:tcPr>
          <w:p w:rsidR="000A08F5" w:rsidRPr="00096C85" w:rsidRDefault="000A08F5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96C85" w:rsidRPr="00096C85" w:rsidTr="009E58C7">
        <w:tc>
          <w:tcPr>
            <w:tcW w:w="1027" w:type="pct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Коммунальное обслуживание (3.1);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37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1027" w:type="pct"/>
            <w:shd w:val="clear" w:color="auto" w:fill="FFFFFF" w:themeFill="background1"/>
          </w:tcPr>
          <w:p w:rsidR="006740BD" w:rsidRPr="00096C85" w:rsidRDefault="006740BD" w:rsidP="006740BD">
            <w:pPr>
              <w:rPr>
                <w:i/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9E58C7">
        <w:tc>
          <w:tcPr>
            <w:tcW w:w="1027" w:type="pct"/>
          </w:tcPr>
          <w:p w:rsidR="006740BD" w:rsidRPr="00096C85" w:rsidRDefault="006740BD" w:rsidP="006740BD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Специальная деятельность (код 12.2)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6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637" w:type="pct"/>
            <w:vAlign w:val="center"/>
          </w:tcPr>
          <w:p w:rsidR="006740BD" w:rsidRPr="00096C85" w:rsidRDefault="006740BD" w:rsidP="006740B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740BD" w:rsidRPr="00096C85" w:rsidRDefault="006740BD" w:rsidP="006740B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A08F5" w:rsidRPr="00096C85" w:rsidTr="00E85D6A">
        <w:tc>
          <w:tcPr>
            <w:tcW w:w="5000" w:type="pct"/>
            <w:gridSpan w:val="8"/>
            <w:shd w:val="clear" w:color="auto" w:fill="F2F2F2"/>
          </w:tcPr>
          <w:p w:rsidR="000A08F5" w:rsidRPr="00096C85" w:rsidRDefault="000A08F5" w:rsidP="00613DF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 - не установлены</w:t>
            </w:r>
          </w:p>
        </w:tc>
      </w:tr>
      <w:tr w:rsidR="000A08F5" w:rsidRPr="00096C85" w:rsidTr="00E85D6A">
        <w:tc>
          <w:tcPr>
            <w:tcW w:w="5000" w:type="pct"/>
            <w:gridSpan w:val="8"/>
            <w:shd w:val="clear" w:color="auto" w:fill="F2F2F2"/>
          </w:tcPr>
          <w:p w:rsidR="000A08F5" w:rsidRPr="00096C85" w:rsidRDefault="000A08F5" w:rsidP="00613DF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</w:t>
            </w:r>
            <w:r w:rsidR="008641B6" w:rsidRPr="00096C85">
              <w:rPr>
                <w:i/>
                <w:sz w:val="20"/>
                <w:szCs w:val="20"/>
              </w:rPr>
              <w:t xml:space="preserve">о использования </w:t>
            </w:r>
            <w:r w:rsidR="00987492" w:rsidRPr="00096C85">
              <w:rPr>
                <w:i/>
                <w:sz w:val="20"/>
                <w:szCs w:val="20"/>
              </w:rPr>
              <w:t>- не установлены</w:t>
            </w:r>
          </w:p>
        </w:tc>
      </w:tr>
    </w:tbl>
    <w:p w:rsidR="008641B6" w:rsidRPr="00096C85" w:rsidRDefault="008641B6" w:rsidP="0062110D"/>
    <w:p w:rsidR="009472C0" w:rsidRPr="00096C85" w:rsidRDefault="009472C0" w:rsidP="0062110D">
      <w:pPr>
        <w:rPr>
          <w:i/>
          <w:lang w:eastAsia="ru-RU"/>
        </w:rPr>
        <w:sectPr w:rsidR="009472C0" w:rsidRPr="00096C85" w:rsidSect="00DB3C3A">
          <w:pgSz w:w="16838" w:h="11906" w:orient="landscape"/>
          <w:pgMar w:top="1134" w:right="1134" w:bottom="851" w:left="993" w:header="283" w:footer="283" w:gutter="0"/>
          <w:cols w:space="720"/>
          <w:docGrid w:linePitch="360"/>
        </w:sectPr>
      </w:pPr>
      <w:bookmarkStart w:id="57" w:name="_Toc452458849"/>
      <w:bookmarkStart w:id="58" w:name="_Toc122329090"/>
      <w:bookmarkEnd w:id="54"/>
      <w:bookmarkEnd w:id="55"/>
      <w:bookmarkEnd w:id="56"/>
    </w:p>
    <w:p w:rsidR="00DC14E0" w:rsidRPr="00096C85" w:rsidRDefault="00527386" w:rsidP="00470EDD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E06E6B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3</w:t>
      </w:r>
      <w:r w:rsidR="00BB762F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5</w:t>
      </w:r>
      <w:r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bookmarkEnd w:id="57"/>
      <w:r w:rsidR="00DC14E0" w:rsidRPr="00096C85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использования</w:t>
      </w:r>
      <w:bookmarkEnd w:id="58"/>
    </w:p>
    <w:p w:rsidR="002B551F" w:rsidRPr="00096C85" w:rsidRDefault="00815047" w:rsidP="00470EDD">
      <w:pPr>
        <w:shd w:val="clear" w:color="auto" w:fill="FFFFFF"/>
        <w:tabs>
          <w:tab w:val="left" w:pos="1134"/>
        </w:tabs>
        <w:spacing w:line="276" w:lineRule="auto"/>
        <w:ind w:left="851"/>
        <w:jc w:val="both"/>
      </w:pPr>
      <w:r w:rsidRPr="00096C85">
        <w:rPr>
          <w:shd w:val="clear" w:color="auto" w:fill="FFFFFF"/>
        </w:rPr>
        <w:tab/>
      </w:r>
      <w:r w:rsidR="00622EAA" w:rsidRPr="00096C85">
        <w:rPr>
          <w:shd w:val="clear" w:color="auto" w:fill="FFFFFF"/>
        </w:rPr>
        <w:t>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для ведения сельского хозяйства.</w:t>
      </w:r>
    </w:p>
    <w:p w:rsidR="002B551F" w:rsidRPr="00096C85" w:rsidRDefault="00815047" w:rsidP="00470EDD">
      <w:pPr>
        <w:shd w:val="clear" w:color="auto" w:fill="FFFFFF"/>
        <w:tabs>
          <w:tab w:val="left" w:pos="1134"/>
          <w:tab w:val="num" w:pos="1560"/>
        </w:tabs>
        <w:spacing w:line="276" w:lineRule="auto"/>
        <w:ind w:left="993"/>
        <w:jc w:val="both"/>
        <w:rPr>
          <w:shd w:val="clear" w:color="auto" w:fill="FFFFFF"/>
        </w:rPr>
      </w:pPr>
      <w:r w:rsidRPr="00096C85">
        <w:rPr>
          <w:shd w:val="clear" w:color="auto" w:fill="FFFFFF"/>
        </w:rPr>
        <w:tab/>
      </w:r>
      <w:r w:rsidR="002B551F" w:rsidRPr="00096C85">
        <w:rPr>
          <w:shd w:val="clear" w:color="auto" w:fill="FFFFFF"/>
        </w:rPr>
        <w:t>В состав зон сельскохозяйственного использования включа</w:t>
      </w:r>
      <w:r w:rsidR="008019FA" w:rsidRPr="00096C85">
        <w:rPr>
          <w:shd w:val="clear" w:color="auto" w:fill="FFFFFF"/>
        </w:rPr>
        <w:t>ются</w:t>
      </w:r>
      <w:r w:rsidR="002B551F" w:rsidRPr="00096C85">
        <w:rPr>
          <w:shd w:val="clear" w:color="auto" w:fill="FFFFFF"/>
        </w:rPr>
        <w:t>:</w:t>
      </w:r>
    </w:p>
    <w:p w:rsidR="002B551F" w:rsidRPr="00096C85" w:rsidRDefault="008019FA" w:rsidP="00470EDD">
      <w:pPr>
        <w:shd w:val="clear" w:color="auto" w:fill="FFFFFF"/>
        <w:tabs>
          <w:tab w:val="left" w:pos="1134"/>
          <w:tab w:val="num" w:pos="1560"/>
        </w:tabs>
        <w:spacing w:line="276" w:lineRule="auto"/>
        <w:ind w:firstLine="851"/>
        <w:jc w:val="both"/>
        <w:rPr>
          <w:shd w:val="clear" w:color="auto" w:fill="FFFFFF"/>
        </w:rPr>
      </w:pPr>
      <w:bookmarkStart w:id="59" w:name="dst100568"/>
      <w:bookmarkEnd w:id="59"/>
      <w:r w:rsidRPr="00096C85">
        <w:rPr>
          <w:shd w:val="clear" w:color="auto" w:fill="FFFFFF"/>
        </w:rPr>
        <w:t>СХ-1</w:t>
      </w:r>
      <w:r w:rsidR="00287756" w:rsidRPr="00096C85">
        <w:rPr>
          <w:shd w:val="clear" w:color="auto" w:fill="FFFFFF"/>
        </w:rPr>
        <w:t>(1)</w:t>
      </w:r>
      <w:r w:rsidRPr="00096C85">
        <w:rPr>
          <w:shd w:val="clear" w:color="auto" w:fill="FFFFFF"/>
        </w:rPr>
        <w:t xml:space="preserve"> </w:t>
      </w:r>
      <w:r w:rsidR="002B551F" w:rsidRPr="00096C85">
        <w:rPr>
          <w:shd w:val="clear" w:color="auto" w:fill="FFFFFF"/>
        </w:rPr>
        <w:t>- зон</w:t>
      </w:r>
      <w:r w:rsidR="003979AF" w:rsidRPr="00096C85">
        <w:rPr>
          <w:shd w:val="clear" w:color="auto" w:fill="FFFFFF"/>
        </w:rPr>
        <w:t>а</w:t>
      </w:r>
      <w:r w:rsidR="002B551F" w:rsidRPr="00096C85">
        <w:rPr>
          <w:shd w:val="clear" w:color="auto" w:fill="FFFFFF"/>
        </w:rPr>
        <w:t xml:space="preserve"> </w:t>
      </w:r>
      <w:r w:rsidR="003979AF" w:rsidRPr="00096C85">
        <w:rPr>
          <w:shd w:val="clear" w:color="auto" w:fill="FFFFFF"/>
        </w:rPr>
        <w:t>сельскохозяйственного использования</w:t>
      </w:r>
      <w:r w:rsidR="002B551F" w:rsidRPr="00096C85">
        <w:rPr>
          <w:shd w:val="clear" w:color="auto" w:fill="FFFFFF"/>
        </w:rPr>
        <w:t>;</w:t>
      </w:r>
    </w:p>
    <w:p w:rsidR="00287756" w:rsidRPr="00096C85" w:rsidRDefault="00287756" w:rsidP="00470EDD">
      <w:pPr>
        <w:shd w:val="clear" w:color="auto" w:fill="FFFFFF"/>
        <w:tabs>
          <w:tab w:val="left" w:pos="1134"/>
          <w:tab w:val="num" w:pos="1560"/>
        </w:tabs>
        <w:spacing w:line="276" w:lineRule="auto"/>
        <w:ind w:firstLine="851"/>
        <w:jc w:val="both"/>
        <w:rPr>
          <w:shd w:val="clear" w:color="auto" w:fill="FFFFFF"/>
        </w:rPr>
      </w:pPr>
      <w:r w:rsidRPr="00096C85">
        <w:rPr>
          <w:shd w:val="clear" w:color="auto" w:fill="FFFFFF"/>
        </w:rPr>
        <w:t>СХ-1(2) - зона сельскохозяйственного использования;</w:t>
      </w:r>
    </w:p>
    <w:p w:rsidR="002B551F" w:rsidRPr="00096C85" w:rsidRDefault="008019FA" w:rsidP="00470EDD">
      <w:pPr>
        <w:shd w:val="clear" w:color="auto" w:fill="FFFFFF"/>
        <w:tabs>
          <w:tab w:val="left" w:pos="1134"/>
          <w:tab w:val="num" w:pos="1560"/>
        </w:tabs>
        <w:spacing w:line="276" w:lineRule="auto"/>
        <w:ind w:firstLine="851"/>
        <w:jc w:val="both"/>
        <w:rPr>
          <w:shd w:val="clear" w:color="auto" w:fill="FFFFFF"/>
        </w:rPr>
      </w:pPr>
      <w:r w:rsidRPr="00096C85">
        <w:rPr>
          <w:shd w:val="clear" w:color="auto" w:fill="FFFFFF"/>
        </w:rPr>
        <w:t xml:space="preserve">СХ-2 </w:t>
      </w:r>
      <w:r w:rsidR="002B551F" w:rsidRPr="00096C85">
        <w:rPr>
          <w:shd w:val="clear" w:color="auto" w:fill="FFFFFF"/>
        </w:rPr>
        <w:t>- зон</w:t>
      </w:r>
      <w:r w:rsidR="003979AF" w:rsidRPr="00096C85">
        <w:rPr>
          <w:shd w:val="clear" w:color="auto" w:fill="FFFFFF"/>
        </w:rPr>
        <w:t>а</w:t>
      </w:r>
      <w:r w:rsidR="002B551F" w:rsidRPr="00096C85">
        <w:rPr>
          <w:shd w:val="clear" w:color="auto" w:fill="FFFFFF"/>
        </w:rPr>
        <w:t>, занят</w:t>
      </w:r>
      <w:r w:rsidR="003979AF" w:rsidRPr="00096C85">
        <w:rPr>
          <w:shd w:val="clear" w:color="auto" w:fill="FFFFFF"/>
        </w:rPr>
        <w:t>ая</w:t>
      </w:r>
      <w:r w:rsidR="002B551F" w:rsidRPr="00096C85">
        <w:rPr>
          <w:shd w:val="clear" w:color="auto" w:fill="FFFFFF"/>
        </w:rPr>
        <w:t xml:space="preserve"> объектами с</w:t>
      </w:r>
      <w:r w:rsidR="00F93D44" w:rsidRPr="00096C85">
        <w:rPr>
          <w:shd w:val="clear" w:color="auto" w:fill="FFFFFF"/>
        </w:rPr>
        <w:t>ельскохозяйственного назначения.</w:t>
      </w:r>
    </w:p>
    <w:p w:rsidR="00334135" w:rsidRPr="00096C85" w:rsidRDefault="00334135" w:rsidP="00470EDD">
      <w:pPr>
        <w:spacing w:line="276" w:lineRule="auto"/>
        <w:jc w:val="center"/>
        <w:rPr>
          <w:u w:val="single"/>
        </w:rPr>
      </w:pPr>
    </w:p>
    <w:p w:rsidR="009472C0" w:rsidRPr="00096C85" w:rsidRDefault="009472C0">
      <w:pPr>
        <w:rPr>
          <w:u w:val="single"/>
        </w:rPr>
        <w:sectPr w:rsidR="009472C0" w:rsidRPr="00096C85" w:rsidSect="009472C0">
          <w:pgSz w:w="11906" w:h="16838"/>
          <w:pgMar w:top="1134" w:right="851" w:bottom="993" w:left="1134" w:header="283" w:footer="283" w:gutter="0"/>
          <w:cols w:space="720"/>
          <w:docGrid w:linePitch="360"/>
        </w:sectPr>
      </w:pPr>
    </w:p>
    <w:p w:rsidR="00DC14E0" w:rsidRPr="00096C85" w:rsidRDefault="00DC14E0" w:rsidP="00470EDD">
      <w:pPr>
        <w:spacing w:line="276" w:lineRule="auto"/>
        <w:jc w:val="center"/>
        <w:rPr>
          <w:u w:val="single"/>
        </w:rPr>
      </w:pPr>
      <w:r w:rsidRPr="00096C85">
        <w:rPr>
          <w:u w:val="single"/>
        </w:rPr>
        <w:lastRenderedPageBreak/>
        <w:t xml:space="preserve">Зона </w:t>
      </w:r>
      <w:r w:rsidR="003979AF" w:rsidRPr="00096C85">
        <w:rPr>
          <w:u w:val="single"/>
        </w:rPr>
        <w:t>сельскохозяйственного использования</w:t>
      </w:r>
      <w:r w:rsidRPr="00096C85">
        <w:rPr>
          <w:u w:val="single"/>
        </w:rPr>
        <w:t xml:space="preserve"> </w:t>
      </w:r>
      <w:r w:rsidR="00A013A0" w:rsidRPr="00096C85">
        <w:rPr>
          <w:u w:val="single"/>
        </w:rPr>
        <w:t>(</w:t>
      </w:r>
      <w:r w:rsidRPr="00096C85">
        <w:rPr>
          <w:u w:val="single"/>
        </w:rPr>
        <w:t>СХ-1</w:t>
      </w:r>
      <w:r w:rsidR="00287756" w:rsidRPr="00096C85">
        <w:rPr>
          <w:u w:val="single"/>
        </w:rPr>
        <w:t>(1)</w:t>
      </w:r>
      <w:r w:rsidR="00A013A0" w:rsidRPr="00096C85">
        <w:rPr>
          <w:u w:val="single"/>
        </w:rPr>
        <w:t>)</w:t>
      </w:r>
    </w:p>
    <w:p w:rsidR="00224AB2" w:rsidRPr="00096C85" w:rsidRDefault="00DC14E0" w:rsidP="00470EDD">
      <w:pPr>
        <w:keepNext/>
        <w:keepLines/>
        <w:spacing w:line="276" w:lineRule="auto"/>
        <w:ind w:left="720"/>
        <w:jc w:val="right"/>
        <w:rPr>
          <w:spacing w:val="-13"/>
        </w:rPr>
      </w:pPr>
      <w:r w:rsidRPr="00096C85">
        <w:rPr>
          <w:spacing w:val="-13"/>
        </w:rPr>
        <w:t xml:space="preserve">Таблица </w:t>
      </w:r>
      <w:r w:rsidR="00213FEF" w:rsidRPr="00096C85">
        <w:rPr>
          <w:spacing w:val="-13"/>
        </w:rPr>
        <w:t>1</w:t>
      </w:r>
      <w:r w:rsidR="009E58C7" w:rsidRPr="00096C85">
        <w:rPr>
          <w:spacing w:val="-13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436"/>
        <w:gridCol w:w="1436"/>
        <w:gridCol w:w="1436"/>
        <w:gridCol w:w="1436"/>
        <w:gridCol w:w="2147"/>
        <w:gridCol w:w="1720"/>
        <w:gridCol w:w="2072"/>
      </w:tblGrid>
      <w:tr w:rsidR="00096C85" w:rsidRPr="00096C85" w:rsidTr="009E58C7">
        <w:trPr>
          <w:tblHeader/>
        </w:trPr>
        <w:tc>
          <w:tcPr>
            <w:tcW w:w="1087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24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19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7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94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9E58C7">
        <w:trPr>
          <w:tblHeader/>
        </w:trPr>
        <w:tc>
          <w:tcPr>
            <w:tcW w:w="1087" w:type="pct"/>
            <w:vMerge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19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096C85" w:rsidRPr="00096C85" w:rsidTr="009E58C7">
        <w:trPr>
          <w:tblHeader/>
        </w:trPr>
        <w:tc>
          <w:tcPr>
            <w:tcW w:w="1087" w:type="pct"/>
            <w:vMerge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19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612961" w:rsidRPr="00096C85" w:rsidTr="00BB3E08">
        <w:tc>
          <w:tcPr>
            <w:tcW w:w="5000" w:type="pct"/>
            <w:gridSpan w:val="8"/>
            <w:shd w:val="clear" w:color="auto" w:fill="F2F2F2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2110D" w:rsidRPr="00096C85" w:rsidTr="009E58C7">
        <w:tc>
          <w:tcPr>
            <w:tcW w:w="1087" w:type="pct"/>
          </w:tcPr>
          <w:p w:rsidR="0062110D" w:rsidRPr="00096C85" w:rsidRDefault="0062110D" w:rsidP="0062110D">
            <w:pPr>
              <w:rPr>
                <w:sz w:val="20"/>
                <w:szCs w:val="20"/>
              </w:rPr>
            </w:pPr>
            <w:r w:rsidRPr="0062110D">
              <w:rPr>
                <w:sz w:val="20"/>
                <w:szCs w:val="20"/>
              </w:rPr>
              <w:t>Обеспечение сельскохозяйственного производства</w:t>
            </w:r>
            <w:r>
              <w:rPr>
                <w:sz w:val="20"/>
                <w:szCs w:val="20"/>
              </w:rPr>
              <w:t xml:space="preserve"> (код 1.18)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9" w:type="pct"/>
            <w:vAlign w:val="center"/>
          </w:tcPr>
          <w:p w:rsidR="0062110D" w:rsidRPr="00096C85" w:rsidRDefault="0062110D" w:rsidP="0062110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6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4" w:type="pct"/>
            <w:vAlign w:val="center"/>
          </w:tcPr>
          <w:p w:rsidR="0062110D" w:rsidRPr="00096C85" w:rsidRDefault="0062110D" w:rsidP="0062110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2110D" w:rsidRPr="00096C85" w:rsidTr="009E58C7">
        <w:tc>
          <w:tcPr>
            <w:tcW w:w="1087" w:type="pct"/>
          </w:tcPr>
          <w:p w:rsidR="0062110D" w:rsidRPr="00096C85" w:rsidRDefault="0062110D" w:rsidP="0062110D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Выпас сельскохозяйственных животных (код 1.20)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9" w:type="pct"/>
            <w:vAlign w:val="center"/>
          </w:tcPr>
          <w:p w:rsidR="0062110D" w:rsidRPr="00096C85" w:rsidRDefault="0062110D" w:rsidP="0062110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6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4" w:type="pct"/>
            <w:vAlign w:val="center"/>
          </w:tcPr>
          <w:p w:rsidR="0062110D" w:rsidRPr="00096C85" w:rsidRDefault="0062110D" w:rsidP="0062110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2110D" w:rsidRPr="00096C85" w:rsidTr="009E58C7">
        <w:tc>
          <w:tcPr>
            <w:tcW w:w="1087" w:type="pct"/>
          </w:tcPr>
          <w:p w:rsidR="0062110D" w:rsidRPr="00096C85" w:rsidRDefault="0062110D" w:rsidP="0062110D">
            <w:pPr>
              <w:rPr>
                <w:i/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9" w:type="pct"/>
            <w:vAlign w:val="center"/>
          </w:tcPr>
          <w:p w:rsidR="0062110D" w:rsidRPr="00096C85" w:rsidRDefault="0062110D" w:rsidP="0062110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6" w:type="pct"/>
            <w:vAlign w:val="center"/>
          </w:tcPr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4" w:type="pct"/>
            <w:vAlign w:val="center"/>
          </w:tcPr>
          <w:p w:rsidR="0062110D" w:rsidRPr="00096C85" w:rsidRDefault="0062110D" w:rsidP="0062110D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62110D" w:rsidRPr="00096C85" w:rsidRDefault="0062110D" w:rsidP="0062110D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62110D" w:rsidRPr="00096C85" w:rsidTr="00BB3E08">
        <w:tc>
          <w:tcPr>
            <w:tcW w:w="5000" w:type="pct"/>
            <w:gridSpan w:val="8"/>
            <w:shd w:val="clear" w:color="auto" w:fill="F2F2F2"/>
          </w:tcPr>
          <w:p w:rsidR="0062110D" w:rsidRPr="00096C85" w:rsidRDefault="0062110D" w:rsidP="0062110D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 - не установлены</w:t>
            </w:r>
          </w:p>
        </w:tc>
      </w:tr>
      <w:tr w:rsidR="0062110D" w:rsidRPr="00096C85" w:rsidTr="00BB3E08">
        <w:tc>
          <w:tcPr>
            <w:tcW w:w="5000" w:type="pct"/>
            <w:gridSpan w:val="8"/>
            <w:shd w:val="clear" w:color="auto" w:fill="F2F2F2"/>
          </w:tcPr>
          <w:p w:rsidR="0062110D" w:rsidRPr="00096C85" w:rsidRDefault="0062110D" w:rsidP="0062110D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 - не установлены</w:t>
            </w:r>
          </w:p>
        </w:tc>
      </w:tr>
    </w:tbl>
    <w:p w:rsidR="00287756" w:rsidRPr="00096C85" w:rsidRDefault="00287756" w:rsidP="00470EDD">
      <w:pPr>
        <w:spacing w:line="276" w:lineRule="auto"/>
        <w:jc w:val="center"/>
        <w:rPr>
          <w:u w:val="single"/>
        </w:rPr>
      </w:pPr>
    </w:p>
    <w:p w:rsidR="00287756" w:rsidRPr="00096C85" w:rsidRDefault="00287756" w:rsidP="00470EDD">
      <w:pPr>
        <w:spacing w:line="276" w:lineRule="auto"/>
        <w:jc w:val="center"/>
        <w:rPr>
          <w:u w:val="single"/>
        </w:rPr>
      </w:pPr>
      <w:r w:rsidRPr="00096C85">
        <w:rPr>
          <w:u w:val="single"/>
        </w:rPr>
        <w:t>Зона сельскохозяйственного использования (СХ-1(2))</w:t>
      </w:r>
    </w:p>
    <w:p w:rsidR="00287756" w:rsidRPr="00096C85" w:rsidRDefault="00287756" w:rsidP="00470EDD">
      <w:pPr>
        <w:keepNext/>
        <w:keepLines/>
        <w:spacing w:line="276" w:lineRule="auto"/>
        <w:ind w:left="720"/>
        <w:jc w:val="right"/>
        <w:rPr>
          <w:spacing w:val="-13"/>
        </w:rPr>
      </w:pPr>
      <w:r w:rsidRPr="00096C85">
        <w:rPr>
          <w:spacing w:val="-13"/>
        </w:rPr>
        <w:t>Таблица 1</w:t>
      </w:r>
      <w:r w:rsidR="009E58C7" w:rsidRPr="00096C85">
        <w:rPr>
          <w:spacing w:val="-13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436"/>
        <w:gridCol w:w="1436"/>
        <w:gridCol w:w="1436"/>
        <w:gridCol w:w="1436"/>
        <w:gridCol w:w="2147"/>
        <w:gridCol w:w="1720"/>
        <w:gridCol w:w="2072"/>
      </w:tblGrid>
      <w:tr w:rsidR="00096C85" w:rsidRPr="00096C85" w:rsidTr="00096C85">
        <w:trPr>
          <w:tblHeader/>
        </w:trPr>
        <w:tc>
          <w:tcPr>
            <w:tcW w:w="1087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924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19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7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694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096C85">
        <w:trPr>
          <w:tblHeader/>
        </w:trPr>
        <w:tc>
          <w:tcPr>
            <w:tcW w:w="1087" w:type="pct"/>
            <w:vMerge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62" w:type="pct"/>
            <w:gridSpan w:val="2"/>
            <w:shd w:val="clear" w:color="auto" w:fill="D9D9D9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19" w:type="pct"/>
            <w:vMerge/>
          </w:tcPr>
          <w:p w:rsidR="00F82C14" w:rsidRPr="00096C85" w:rsidRDefault="00F82C14" w:rsidP="00B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82C14" w:rsidRPr="00096C85" w:rsidRDefault="00F82C14" w:rsidP="00B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F82C14" w:rsidRPr="00096C85" w:rsidRDefault="00F82C14" w:rsidP="00BE42F7">
            <w:pPr>
              <w:jc w:val="both"/>
              <w:rPr>
                <w:sz w:val="20"/>
                <w:szCs w:val="20"/>
              </w:rPr>
            </w:pPr>
          </w:p>
        </w:tc>
      </w:tr>
      <w:tr w:rsidR="00096C85" w:rsidRPr="00096C85" w:rsidTr="00096C85">
        <w:trPr>
          <w:tblHeader/>
        </w:trPr>
        <w:tc>
          <w:tcPr>
            <w:tcW w:w="1087" w:type="pct"/>
            <w:vMerge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19" w:type="pct"/>
            <w:vMerge/>
          </w:tcPr>
          <w:p w:rsidR="00F82C14" w:rsidRPr="00096C85" w:rsidRDefault="00F82C14" w:rsidP="00B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F82C14" w:rsidRPr="00096C85" w:rsidRDefault="00F82C14" w:rsidP="00B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F82C14" w:rsidRPr="00096C85" w:rsidRDefault="00F82C14" w:rsidP="00BE42F7">
            <w:pPr>
              <w:jc w:val="both"/>
              <w:rPr>
                <w:sz w:val="20"/>
                <w:szCs w:val="20"/>
              </w:rPr>
            </w:pPr>
          </w:p>
        </w:tc>
      </w:tr>
      <w:tr w:rsidR="00F82C14" w:rsidRPr="00096C85" w:rsidTr="00BE42F7">
        <w:tc>
          <w:tcPr>
            <w:tcW w:w="5000" w:type="pct"/>
            <w:gridSpan w:val="8"/>
            <w:shd w:val="clear" w:color="auto" w:fill="F2F2F2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96C85" w:rsidRPr="00096C85" w:rsidTr="00096C85">
        <w:tc>
          <w:tcPr>
            <w:tcW w:w="1087" w:type="pct"/>
          </w:tcPr>
          <w:p w:rsidR="00F82C14" w:rsidRPr="00096C85" w:rsidRDefault="00F82C14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Выпас сельскохозяйственных животных (код 1.20)</w:t>
            </w:r>
          </w:p>
        </w:tc>
        <w:tc>
          <w:tcPr>
            <w:tcW w:w="481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9" w:type="pct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6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4" w:type="pct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096C85">
        <w:tc>
          <w:tcPr>
            <w:tcW w:w="1087" w:type="pct"/>
          </w:tcPr>
          <w:p w:rsidR="00F82C14" w:rsidRPr="00096C85" w:rsidRDefault="00F82C14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lastRenderedPageBreak/>
              <w:t xml:space="preserve">Улично-дорожная сеть </w:t>
            </w:r>
          </w:p>
          <w:p w:rsidR="00F82C14" w:rsidRPr="00096C85" w:rsidRDefault="00F82C14" w:rsidP="00BE42F7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(код 12.0.1)</w:t>
            </w:r>
            <w:r w:rsidRPr="00096C85">
              <w:rPr>
                <w:rStyle w:val="ab"/>
                <w:sz w:val="20"/>
                <w:szCs w:val="20"/>
              </w:rPr>
              <w:footnoteReference w:id="9"/>
            </w:r>
          </w:p>
        </w:tc>
        <w:tc>
          <w:tcPr>
            <w:tcW w:w="481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1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19" w:type="pct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76" w:type="pct"/>
            <w:vAlign w:val="center"/>
          </w:tcPr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694" w:type="pct"/>
            <w:vAlign w:val="center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BE42F7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F82C14" w:rsidRPr="00096C85" w:rsidTr="00BE42F7">
        <w:tc>
          <w:tcPr>
            <w:tcW w:w="5000" w:type="pct"/>
            <w:gridSpan w:val="8"/>
            <w:shd w:val="clear" w:color="auto" w:fill="F2F2F2"/>
          </w:tcPr>
          <w:p w:rsidR="00F82C14" w:rsidRPr="00096C85" w:rsidRDefault="00F82C14" w:rsidP="00BE42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 - не установлены</w:t>
            </w:r>
          </w:p>
        </w:tc>
      </w:tr>
      <w:tr w:rsidR="00096C85" w:rsidRPr="00096C85" w:rsidTr="00BE42F7">
        <w:tc>
          <w:tcPr>
            <w:tcW w:w="5000" w:type="pct"/>
            <w:gridSpan w:val="8"/>
            <w:shd w:val="clear" w:color="auto" w:fill="F2F2F2"/>
          </w:tcPr>
          <w:p w:rsidR="00F82C14" w:rsidRPr="00096C85" w:rsidRDefault="00F82C14" w:rsidP="00BE42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 - не установлены</w:t>
            </w:r>
          </w:p>
        </w:tc>
      </w:tr>
    </w:tbl>
    <w:p w:rsidR="00613DF7" w:rsidRPr="00096C85" w:rsidRDefault="00613DF7" w:rsidP="00470EDD">
      <w:pPr>
        <w:keepNext/>
        <w:keepLines/>
        <w:spacing w:line="276" w:lineRule="auto"/>
        <w:ind w:left="720"/>
        <w:jc w:val="center"/>
        <w:rPr>
          <w:u w:val="single"/>
        </w:rPr>
      </w:pPr>
    </w:p>
    <w:p w:rsidR="0066700D" w:rsidRPr="00096C85" w:rsidRDefault="0066700D" w:rsidP="00470EDD">
      <w:pPr>
        <w:keepNext/>
        <w:keepLines/>
        <w:spacing w:line="276" w:lineRule="auto"/>
        <w:ind w:left="720"/>
        <w:jc w:val="center"/>
        <w:rPr>
          <w:u w:val="single"/>
        </w:rPr>
      </w:pPr>
      <w:r w:rsidRPr="00096C85">
        <w:rPr>
          <w:u w:val="single"/>
        </w:rPr>
        <w:t xml:space="preserve">Зона, занятая объектами сельскохозяйственного назначения </w:t>
      </w:r>
      <w:r w:rsidR="00A013A0" w:rsidRPr="00096C85">
        <w:rPr>
          <w:u w:val="single"/>
        </w:rPr>
        <w:t>(</w:t>
      </w:r>
      <w:r w:rsidRPr="00096C85">
        <w:rPr>
          <w:u w:val="single"/>
        </w:rPr>
        <w:t>СХ-2</w:t>
      </w:r>
      <w:r w:rsidR="00A013A0" w:rsidRPr="00096C85">
        <w:rPr>
          <w:u w:val="single"/>
        </w:rPr>
        <w:t>)</w:t>
      </w:r>
    </w:p>
    <w:p w:rsidR="0066700D" w:rsidRPr="00096C85" w:rsidRDefault="0066700D" w:rsidP="00470EDD">
      <w:pPr>
        <w:spacing w:line="276" w:lineRule="auto"/>
        <w:ind w:firstLine="567"/>
        <w:jc w:val="right"/>
        <w:rPr>
          <w:spacing w:val="-13"/>
        </w:rPr>
      </w:pPr>
      <w:r w:rsidRPr="00096C85">
        <w:rPr>
          <w:spacing w:val="-13"/>
        </w:rPr>
        <w:t xml:space="preserve">Таблица </w:t>
      </w:r>
      <w:r w:rsidR="009E58C7" w:rsidRPr="00096C85">
        <w:rPr>
          <w:spacing w:val="-13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35"/>
        <w:gridCol w:w="1435"/>
        <w:gridCol w:w="1435"/>
        <w:gridCol w:w="1435"/>
        <w:gridCol w:w="2091"/>
        <w:gridCol w:w="1668"/>
        <w:gridCol w:w="2095"/>
      </w:tblGrid>
      <w:tr w:rsidR="00096C85" w:rsidRPr="00096C85" w:rsidTr="0062110D">
        <w:trPr>
          <w:tblHeader/>
        </w:trPr>
        <w:tc>
          <w:tcPr>
            <w:tcW w:w="1124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892" w:type="pct"/>
            <w:gridSpan w:val="4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Предельные (минимальные и (или) максимальные)</w:t>
            </w:r>
          </w:p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размеры земельных участков</w:t>
            </w:r>
          </w:p>
        </w:tc>
        <w:tc>
          <w:tcPr>
            <w:tcW w:w="709" w:type="pct"/>
            <w:vMerge w:val="restart"/>
            <w:shd w:val="clear" w:color="auto" w:fill="D9D9D9"/>
            <w:vAlign w:val="center"/>
          </w:tcPr>
          <w:p w:rsidR="009E58C7" w:rsidRPr="00096C85" w:rsidRDefault="009E58C7" w:rsidP="00096C85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  <w:r w:rsidR="00096C85" w:rsidRPr="00096C85">
              <w:rPr>
                <w:sz w:val="20"/>
                <w:szCs w:val="16"/>
              </w:rPr>
              <w:t xml:space="preserve"> </w:t>
            </w: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566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сооружений*</w:t>
            </w:r>
          </w:p>
        </w:tc>
        <w:tc>
          <w:tcPr>
            <w:tcW w:w="709" w:type="pct"/>
            <w:vMerge w:val="restart"/>
            <w:shd w:val="clear" w:color="auto" w:fill="D9D9D9"/>
            <w:vAlign w:val="center"/>
          </w:tcPr>
          <w:p w:rsidR="009E58C7" w:rsidRPr="00096C85" w:rsidRDefault="009E58C7" w:rsidP="009E58C7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застройки в границах земельного участка, %</w:t>
            </w:r>
          </w:p>
        </w:tc>
      </w:tr>
      <w:tr w:rsidR="00096C85" w:rsidRPr="00096C85" w:rsidTr="0062110D">
        <w:trPr>
          <w:tblHeader/>
        </w:trPr>
        <w:tc>
          <w:tcPr>
            <w:tcW w:w="1124" w:type="pct"/>
            <w:vMerge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Размер, м</w:t>
            </w:r>
          </w:p>
        </w:tc>
        <w:tc>
          <w:tcPr>
            <w:tcW w:w="709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096C85" w:rsidRPr="00096C85" w:rsidTr="0062110D">
        <w:trPr>
          <w:tblHeader/>
        </w:trPr>
        <w:tc>
          <w:tcPr>
            <w:tcW w:w="1124" w:type="pct"/>
            <w:vMerge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минимум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максимум</w:t>
            </w:r>
          </w:p>
        </w:tc>
        <w:tc>
          <w:tcPr>
            <w:tcW w:w="709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612961" w:rsidRPr="00096C85" w:rsidRDefault="00612961" w:rsidP="00613DF7">
            <w:pPr>
              <w:jc w:val="both"/>
              <w:rPr>
                <w:sz w:val="20"/>
                <w:szCs w:val="20"/>
              </w:rPr>
            </w:pPr>
          </w:p>
        </w:tc>
      </w:tr>
      <w:tr w:rsidR="00096C85" w:rsidRPr="00096C85" w:rsidTr="0062110D">
        <w:tc>
          <w:tcPr>
            <w:tcW w:w="5000" w:type="pct"/>
            <w:gridSpan w:val="8"/>
            <w:shd w:val="clear" w:color="auto" w:fill="F2F2F2"/>
          </w:tcPr>
          <w:p w:rsidR="00612961" w:rsidRPr="00096C85" w:rsidRDefault="00612961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96C85" w:rsidRPr="00096C85" w:rsidTr="0062110D">
        <w:tc>
          <w:tcPr>
            <w:tcW w:w="1124" w:type="pct"/>
            <w:vAlign w:val="center"/>
          </w:tcPr>
          <w:p w:rsidR="00F82C14" w:rsidRPr="00096C85" w:rsidRDefault="00F82C14" w:rsidP="00F82C14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473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10000</w:t>
            </w:r>
          </w:p>
        </w:tc>
        <w:tc>
          <w:tcPr>
            <w:tcW w:w="487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70000</w:t>
            </w:r>
          </w:p>
        </w:tc>
        <w:tc>
          <w:tcPr>
            <w:tcW w:w="480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52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66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2110D">
        <w:tc>
          <w:tcPr>
            <w:tcW w:w="1124" w:type="pct"/>
            <w:vAlign w:val="center"/>
          </w:tcPr>
          <w:p w:rsidR="00F82C14" w:rsidRPr="00096C85" w:rsidRDefault="00F82C14" w:rsidP="00F82C14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Пчеловодство (код 1.12)</w:t>
            </w:r>
          </w:p>
        </w:tc>
        <w:tc>
          <w:tcPr>
            <w:tcW w:w="473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2500</w:t>
            </w:r>
          </w:p>
        </w:tc>
        <w:tc>
          <w:tcPr>
            <w:tcW w:w="480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52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66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2110D">
        <w:tc>
          <w:tcPr>
            <w:tcW w:w="1124" w:type="pct"/>
            <w:vAlign w:val="center"/>
          </w:tcPr>
          <w:p w:rsidR="00F82C14" w:rsidRPr="00096C85" w:rsidRDefault="00F82C14" w:rsidP="00F82C14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Хранение и переработка сельскохозяйственной продукции (1.15);</w:t>
            </w:r>
          </w:p>
        </w:tc>
        <w:tc>
          <w:tcPr>
            <w:tcW w:w="473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10000</w:t>
            </w:r>
          </w:p>
        </w:tc>
        <w:tc>
          <w:tcPr>
            <w:tcW w:w="487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70000</w:t>
            </w:r>
          </w:p>
        </w:tc>
        <w:tc>
          <w:tcPr>
            <w:tcW w:w="480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52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66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2110D">
        <w:tc>
          <w:tcPr>
            <w:tcW w:w="1124" w:type="pct"/>
            <w:vAlign w:val="center"/>
          </w:tcPr>
          <w:p w:rsidR="00F82C14" w:rsidRPr="00096C85" w:rsidRDefault="00F82C14" w:rsidP="00F82C14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Обеспечение сельскохозяйственного производства (код 1.18)</w:t>
            </w:r>
          </w:p>
        </w:tc>
        <w:tc>
          <w:tcPr>
            <w:tcW w:w="473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10000</w:t>
            </w:r>
          </w:p>
        </w:tc>
        <w:tc>
          <w:tcPr>
            <w:tcW w:w="487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70000</w:t>
            </w:r>
          </w:p>
        </w:tc>
        <w:tc>
          <w:tcPr>
            <w:tcW w:w="480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52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66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2110D">
        <w:tc>
          <w:tcPr>
            <w:tcW w:w="1124" w:type="pct"/>
            <w:vAlign w:val="center"/>
          </w:tcPr>
          <w:p w:rsidR="00F82C14" w:rsidRPr="00096C85" w:rsidRDefault="00F82C14" w:rsidP="00F82C14">
            <w:pPr>
              <w:rPr>
                <w:sz w:val="20"/>
                <w:szCs w:val="20"/>
                <w:shd w:val="clear" w:color="auto" w:fill="FFFFFF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t>Овощеводство (1.3);</w:t>
            </w:r>
          </w:p>
        </w:tc>
        <w:tc>
          <w:tcPr>
            <w:tcW w:w="473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2500</w:t>
            </w:r>
          </w:p>
        </w:tc>
        <w:tc>
          <w:tcPr>
            <w:tcW w:w="480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52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66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2110D">
        <w:tc>
          <w:tcPr>
            <w:tcW w:w="1124" w:type="pct"/>
            <w:vAlign w:val="center"/>
          </w:tcPr>
          <w:p w:rsidR="00F82C14" w:rsidRPr="00096C85" w:rsidRDefault="00F82C14" w:rsidP="00F82C14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  <w:shd w:val="clear" w:color="auto" w:fill="FFFFFF"/>
              </w:rPr>
              <w:lastRenderedPageBreak/>
              <w:t>Скотоводство (1.8)</w:t>
            </w:r>
          </w:p>
        </w:tc>
        <w:tc>
          <w:tcPr>
            <w:tcW w:w="473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10000</w:t>
            </w:r>
          </w:p>
        </w:tc>
        <w:tc>
          <w:tcPr>
            <w:tcW w:w="487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70000</w:t>
            </w:r>
          </w:p>
        </w:tc>
        <w:tc>
          <w:tcPr>
            <w:tcW w:w="480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52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66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9" w:type="pct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2110D">
        <w:trPr>
          <w:trHeight w:val="455"/>
        </w:trPr>
        <w:tc>
          <w:tcPr>
            <w:tcW w:w="1124" w:type="pct"/>
            <w:shd w:val="clear" w:color="auto" w:fill="auto"/>
            <w:vAlign w:val="center"/>
          </w:tcPr>
          <w:p w:rsidR="00F82C14" w:rsidRPr="00096C85" w:rsidRDefault="00F82C14" w:rsidP="00F82C14">
            <w:pPr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2C14" w:rsidRPr="00096C85" w:rsidRDefault="00F82C14" w:rsidP="00F82C14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F82C14" w:rsidRPr="00096C85" w:rsidRDefault="00F82C14" w:rsidP="00F82C14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  <w:tr w:rsidR="00096C85" w:rsidRPr="00096C85" w:rsidTr="0062110D">
        <w:tc>
          <w:tcPr>
            <w:tcW w:w="5000" w:type="pct"/>
            <w:gridSpan w:val="8"/>
            <w:shd w:val="clear" w:color="auto" w:fill="F2F2F2"/>
          </w:tcPr>
          <w:p w:rsidR="001A4757" w:rsidRPr="00096C85" w:rsidRDefault="001A4757" w:rsidP="00613DF7">
            <w:pPr>
              <w:jc w:val="center"/>
              <w:rPr>
                <w:i/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Условно разрешенные виды использования - не установлены</w:t>
            </w:r>
          </w:p>
        </w:tc>
      </w:tr>
      <w:tr w:rsidR="00096C85" w:rsidRPr="00096C85" w:rsidTr="0062110D">
        <w:tc>
          <w:tcPr>
            <w:tcW w:w="5000" w:type="pct"/>
            <w:gridSpan w:val="8"/>
            <w:shd w:val="clear" w:color="auto" w:fill="F2F2F2"/>
          </w:tcPr>
          <w:p w:rsidR="001A4757" w:rsidRPr="00096C85" w:rsidRDefault="001A4757" w:rsidP="00613DF7">
            <w:pPr>
              <w:jc w:val="center"/>
              <w:rPr>
                <w:sz w:val="20"/>
                <w:szCs w:val="20"/>
              </w:rPr>
            </w:pPr>
            <w:r w:rsidRPr="00096C8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096C85" w:rsidRPr="00096C85" w:rsidTr="0062110D">
        <w:trPr>
          <w:trHeight w:val="549"/>
        </w:trPr>
        <w:tc>
          <w:tcPr>
            <w:tcW w:w="1124" w:type="pct"/>
            <w:shd w:val="clear" w:color="auto" w:fill="auto"/>
            <w:vAlign w:val="center"/>
          </w:tcPr>
          <w:p w:rsidR="009472C0" w:rsidRPr="00096C85" w:rsidRDefault="009472C0" w:rsidP="00BB3E08">
            <w:pPr>
              <w:rPr>
                <w:sz w:val="20"/>
                <w:szCs w:val="20"/>
                <w:highlight w:val="yellow"/>
              </w:rPr>
            </w:pPr>
            <w:r w:rsidRPr="00096C85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472C0" w:rsidRPr="00096C85" w:rsidRDefault="009472C0" w:rsidP="009472C0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472C0" w:rsidRPr="00096C85" w:rsidRDefault="009472C0" w:rsidP="009472C0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472C0" w:rsidRPr="00096C85" w:rsidRDefault="009472C0" w:rsidP="009472C0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72C0" w:rsidRPr="00096C85" w:rsidRDefault="009472C0" w:rsidP="009472C0">
            <w:pPr>
              <w:jc w:val="center"/>
            </w:pPr>
            <w:r w:rsidRPr="00096C8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B3E08" w:rsidRPr="00096C85" w:rsidRDefault="009472C0" w:rsidP="00BB3E08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472C0" w:rsidRPr="00096C85" w:rsidRDefault="009472C0" w:rsidP="00BB3E08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B3E08" w:rsidRPr="00096C85" w:rsidRDefault="009472C0" w:rsidP="00BB3E08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472C0" w:rsidRPr="00096C85" w:rsidRDefault="009472C0" w:rsidP="00BB3E08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B3E08" w:rsidRPr="00096C85" w:rsidRDefault="009472C0" w:rsidP="00BB3E08">
            <w:pPr>
              <w:jc w:val="center"/>
              <w:rPr>
                <w:sz w:val="20"/>
                <w:szCs w:val="20"/>
              </w:rPr>
            </w:pPr>
            <w:r w:rsidRPr="00096C85">
              <w:rPr>
                <w:sz w:val="20"/>
                <w:szCs w:val="20"/>
              </w:rPr>
              <w:t>Не подлежит</w:t>
            </w:r>
          </w:p>
          <w:p w:rsidR="009472C0" w:rsidRPr="00096C85" w:rsidRDefault="009472C0" w:rsidP="00BB3E08">
            <w:pPr>
              <w:jc w:val="center"/>
            </w:pPr>
            <w:r w:rsidRPr="00096C85">
              <w:rPr>
                <w:sz w:val="20"/>
                <w:szCs w:val="20"/>
              </w:rPr>
              <w:t>установлению</w:t>
            </w:r>
          </w:p>
        </w:tc>
      </w:tr>
    </w:tbl>
    <w:p w:rsidR="00BE5E01" w:rsidRPr="00096C85" w:rsidRDefault="00BE5E01" w:rsidP="00470EDD">
      <w:pPr>
        <w:keepNext/>
        <w:keepLines/>
        <w:spacing w:line="276" w:lineRule="auto"/>
        <w:ind w:left="720"/>
        <w:jc w:val="center"/>
      </w:pPr>
    </w:p>
    <w:sectPr w:rsidR="00BE5E01" w:rsidRPr="00096C85" w:rsidSect="00DB3C3A">
      <w:pgSz w:w="16838" w:h="11906" w:orient="landscape"/>
      <w:pgMar w:top="1134" w:right="1134" w:bottom="851" w:left="993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D2" w:rsidRDefault="00E944D2">
      <w:r>
        <w:separator/>
      </w:r>
    </w:p>
  </w:endnote>
  <w:endnote w:type="continuationSeparator" w:id="0">
    <w:p w:rsidR="00E944D2" w:rsidRDefault="00E9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BD" w:rsidRDefault="006740BD" w:rsidP="003A27B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B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BD" w:rsidRDefault="006740BD">
    <w:pPr>
      <w:pStyle w:val="afa"/>
      <w:jc w:val="right"/>
    </w:pPr>
  </w:p>
  <w:p w:rsidR="006740BD" w:rsidRDefault="006740BD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BD" w:rsidRDefault="006740BD" w:rsidP="003A27B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B3D">
      <w:rPr>
        <w:noProof/>
      </w:rPr>
      <w:t>22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BD" w:rsidRDefault="006740BD">
    <w:pPr>
      <w:pStyle w:val="afa"/>
      <w:jc w:val="right"/>
    </w:pPr>
  </w:p>
  <w:p w:rsidR="006740BD" w:rsidRDefault="006740BD">
    <w:pPr>
      <w:pStyle w:val="af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BD" w:rsidRDefault="006740BD">
    <w:pPr>
      <w:pStyle w:val="afa"/>
      <w:jc w:val="right"/>
    </w:pPr>
  </w:p>
  <w:p w:rsidR="006740BD" w:rsidRDefault="006740B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D2" w:rsidRDefault="00E944D2">
      <w:r>
        <w:separator/>
      </w:r>
    </w:p>
  </w:footnote>
  <w:footnote w:type="continuationSeparator" w:id="0">
    <w:p w:rsidR="00E944D2" w:rsidRDefault="00E944D2">
      <w:r>
        <w:continuationSeparator/>
      </w:r>
    </w:p>
  </w:footnote>
  <w:footnote w:id="1">
    <w:p w:rsidR="006740BD" w:rsidRPr="009B2DE1" w:rsidRDefault="006740BD" w:rsidP="0008507D">
      <w:pPr>
        <w:jc w:val="both"/>
        <w:rPr>
          <w:sz w:val="20"/>
          <w:szCs w:val="20"/>
        </w:rPr>
      </w:pPr>
      <w:r w:rsidRPr="009B2DE1">
        <w:rPr>
          <w:rStyle w:val="ab"/>
          <w:sz w:val="20"/>
          <w:szCs w:val="20"/>
        </w:rPr>
        <w:footnoteRef/>
      </w:r>
      <w:r w:rsidRPr="009B2DE1">
        <w:rPr>
          <w:sz w:val="20"/>
          <w:szCs w:val="20"/>
        </w:rPr>
        <w:t xml:space="preserve"> </w:t>
      </w:r>
      <w:r w:rsidRPr="009B2DE1">
        <w:rPr>
          <w:i/>
          <w:sz w:val="20"/>
          <w:szCs w:val="20"/>
        </w:rPr>
        <w:t xml:space="preserve"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градостроительными, санитарно-гигиеническими, противопожарными требованиями. Противопожарные расстояния от мест хранения и обслуживания легкового автотранспорта до объектов застройки следует принимать с учетом требований </w:t>
      </w:r>
      <w:hyperlink r:id="rId1" w:history="1">
        <w:r w:rsidRPr="009B2DE1">
          <w:rPr>
            <w:i/>
            <w:sz w:val="20"/>
            <w:szCs w:val="20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2">
    <w:p w:rsidR="006740BD" w:rsidRPr="009B2DE1" w:rsidRDefault="006740BD" w:rsidP="0008507D">
      <w:pPr>
        <w:jc w:val="both"/>
        <w:rPr>
          <w:sz w:val="20"/>
          <w:szCs w:val="20"/>
        </w:rPr>
      </w:pPr>
      <w:r w:rsidRPr="009B2DE1">
        <w:rPr>
          <w:rStyle w:val="ab"/>
          <w:sz w:val="20"/>
          <w:szCs w:val="20"/>
        </w:rPr>
        <w:footnoteRef/>
      </w:r>
      <w:r w:rsidRPr="009B2DE1">
        <w:rPr>
          <w:sz w:val="20"/>
          <w:szCs w:val="20"/>
        </w:rPr>
        <w:t xml:space="preserve"> </w:t>
      </w:r>
      <w:r w:rsidRPr="009B2DE1">
        <w:rPr>
          <w:i/>
          <w:sz w:val="20"/>
          <w:szCs w:val="20"/>
        </w:rPr>
        <w:t xml:space="preserve"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градостроительными, санитарно-гигиеническими, противопожарными требованиями. Противопожарные расстояния от мест хранения и обслуживания легкового автотранспорта до объектов застройки следует принимать с учетом требований </w:t>
      </w:r>
      <w:hyperlink r:id="rId2" w:history="1">
        <w:r w:rsidRPr="009B2DE1">
          <w:rPr>
            <w:i/>
            <w:sz w:val="20"/>
            <w:szCs w:val="20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3">
    <w:p w:rsidR="00AB710A" w:rsidRPr="00AB710A" w:rsidRDefault="00AB710A" w:rsidP="00AB710A">
      <w:pPr>
        <w:pStyle w:val="aff3"/>
        <w:rPr>
          <w:sz w:val="16"/>
          <w:szCs w:val="16"/>
        </w:rPr>
      </w:pPr>
      <w:r w:rsidRPr="00F70035">
        <w:rPr>
          <w:rStyle w:val="ab"/>
          <w:sz w:val="16"/>
          <w:szCs w:val="16"/>
        </w:rPr>
        <w:footnoteRef/>
      </w:r>
      <w:r w:rsidRPr="00F70035">
        <w:rPr>
          <w:sz w:val="16"/>
          <w:szCs w:val="16"/>
        </w:rPr>
        <w:t xml:space="preserve"> </w:t>
      </w:r>
      <w:r w:rsidRPr="00F70035">
        <w:rPr>
          <w:i/>
          <w:sz w:val="16"/>
          <w:szCs w:val="16"/>
        </w:rPr>
        <w:t xml:space="preserve">Размеры земельных участков, отводимых для придорожного сервиса, определяются в соответствии с требованиями </w:t>
      </w:r>
      <w:hyperlink r:id="rId3" w:history="1">
        <w:r w:rsidRPr="00AB710A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4">
    <w:p w:rsidR="00AB710A" w:rsidRDefault="00AB710A" w:rsidP="00AB710A">
      <w:pPr>
        <w:jc w:val="both"/>
        <w:rPr>
          <w:sz w:val="16"/>
          <w:szCs w:val="16"/>
        </w:rPr>
      </w:pPr>
      <w:r w:rsidRPr="00F70035">
        <w:rPr>
          <w:rStyle w:val="ab"/>
          <w:sz w:val="16"/>
          <w:szCs w:val="16"/>
        </w:rPr>
        <w:footnoteRef/>
      </w:r>
      <w:r w:rsidRPr="00F70035">
        <w:rPr>
          <w:sz w:val="16"/>
          <w:szCs w:val="16"/>
        </w:rPr>
        <w:t xml:space="preserve"> </w:t>
      </w:r>
      <w:r w:rsidRPr="00F70035">
        <w:rPr>
          <w:i/>
          <w:sz w:val="16"/>
          <w:szCs w:val="16"/>
          <w:shd w:val="clear" w:color="auto" w:fill="FFFFFF"/>
        </w:rPr>
        <w:t xml:space="preserve"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Амурской области по управлению дорожным хозяйством. </w:t>
      </w:r>
      <w:r w:rsidRPr="00F70035">
        <w:rPr>
          <w:i/>
          <w:sz w:val="16"/>
          <w:szCs w:val="16"/>
        </w:rPr>
        <w:t>Размеры земельных участков, отводимых для автомобильных дорог, определяются в соответствии с требованиями</w:t>
      </w:r>
      <w:r w:rsidRPr="00363E15">
        <w:rPr>
          <w:i/>
          <w:sz w:val="16"/>
          <w:szCs w:val="16"/>
        </w:rPr>
        <w:t xml:space="preserve"> </w:t>
      </w:r>
      <w:hyperlink r:id="rId4" w:history="1">
        <w:r w:rsidRPr="00363E15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</w:t>
        </w:r>
      </w:hyperlink>
    </w:p>
    <w:p w:rsidR="00363E15" w:rsidRPr="00363E15" w:rsidRDefault="00363E15" w:rsidP="00AB710A">
      <w:pPr>
        <w:jc w:val="both"/>
        <w:rPr>
          <w:sz w:val="16"/>
          <w:szCs w:val="16"/>
        </w:rPr>
      </w:pPr>
    </w:p>
  </w:footnote>
  <w:footnote w:id="5">
    <w:p w:rsidR="006740BD" w:rsidRPr="004E50FD" w:rsidRDefault="006740BD" w:rsidP="006740BD">
      <w:pPr>
        <w:pStyle w:val="aff3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г</w:t>
      </w:r>
      <w:r w:rsidRPr="004E50FD">
        <w:rPr>
          <w:i/>
        </w:rPr>
        <w:t xml:space="preserve">радостроительные регламенты </w:t>
      </w:r>
      <w:r>
        <w:rPr>
          <w:i/>
        </w:rPr>
        <w:t xml:space="preserve">зоны озелененных территорий общего пользования </w:t>
      </w:r>
      <w:r w:rsidRPr="004E50FD">
        <w:rPr>
          <w:i/>
        </w:rPr>
        <w:t xml:space="preserve">не распространяются на </w:t>
      </w:r>
      <w:r>
        <w:rPr>
          <w:i/>
        </w:rPr>
        <w:t>т</w:t>
      </w:r>
      <w:r w:rsidRPr="004E50FD">
        <w:rPr>
          <w:i/>
        </w:rPr>
        <w:t>ерритории</w:t>
      </w:r>
      <w:r>
        <w:rPr>
          <w:i/>
        </w:rPr>
        <w:t xml:space="preserve"> с данным видом разрешенного использования земельных участков и объектов капитального строительства</w:t>
      </w:r>
    </w:p>
  </w:footnote>
  <w:footnote w:id="6">
    <w:p w:rsidR="006740BD" w:rsidRDefault="006740BD" w:rsidP="002E46F9">
      <w:pPr>
        <w:pStyle w:val="aff3"/>
      </w:pPr>
      <w:r w:rsidRPr="007F601E">
        <w:rPr>
          <w:rStyle w:val="ab"/>
          <w:sz w:val="24"/>
          <w:szCs w:val="24"/>
        </w:rPr>
        <w:footnoteRef/>
      </w:r>
      <w:r w:rsidRPr="007F601E">
        <w:rPr>
          <w:rStyle w:val="ab"/>
          <w:sz w:val="24"/>
          <w:szCs w:val="24"/>
        </w:rPr>
        <w:t xml:space="preserve"> </w:t>
      </w:r>
      <w:r w:rsidRPr="007F601E">
        <w:rPr>
          <w:i/>
        </w:rPr>
        <w:t>определяется технологическими требованиями</w:t>
      </w:r>
    </w:p>
  </w:footnote>
  <w:footnote w:id="7">
    <w:p w:rsidR="006740BD" w:rsidRPr="004E50FD" w:rsidRDefault="006740BD" w:rsidP="006740BD">
      <w:pPr>
        <w:pStyle w:val="aff3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г</w:t>
      </w:r>
      <w:r w:rsidRPr="004E50FD">
        <w:rPr>
          <w:i/>
        </w:rPr>
        <w:t xml:space="preserve">радостроительные регламенты </w:t>
      </w:r>
      <w:r>
        <w:rPr>
          <w:i/>
        </w:rPr>
        <w:t xml:space="preserve">зоны озелененных территорий общего пользования </w:t>
      </w:r>
      <w:r w:rsidRPr="004E50FD">
        <w:rPr>
          <w:i/>
        </w:rPr>
        <w:t xml:space="preserve">не распространяются на </w:t>
      </w:r>
      <w:r>
        <w:rPr>
          <w:i/>
        </w:rPr>
        <w:t>т</w:t>
      </w:r>
      <w:r w:rsidRPr="004E50FD">
        <w:rPr>
          <w:i/>
        </w:rPr>
        <w:t>ерритории</w:t>
      </w:r>
      <w:r>
        <w:rPr>
          <w:i/>
        </w:rPr>
        <w:t xml:space="preserve"> с данным видом разрешенного использования земельных участков и объектов капитального строительства</w:t>
      </w:r>
    </w:p>
  </w:footnote>
  <w:footnote w:id="8">
    <w:p w:rsidR="006740BD" w:rsidRDefault="006740BD" w:rsidP="00DB3C3A">
      <w:pPr>
        <w:pStyle w:val="aff3"/>
      </w:pPr>
      <w:r w:rsidRPr="007F601E">
        <w:rPr>
          <w:rStyle w:val="ab"/>
          <w:sz w:val="24"/>
          <w:szCs w:val="24"/>
        </w:rPr>
        <w:footnoteRef/>
      </w:r>
      <w:r w:rsidRPr="007F601E">
        <w:rPr>
          <w:rStyle w:val="ab"/>
          <w:sz w:val="24"/>
          <w:szCs w:val="24"/>
        </w:rPr>
        <w:t xml:space="preserve"> </w:t>
      </w:r>
      <w:r w:rsidRPr="007F601E">
        <w:rPr>
          <w:i/>
        </w:rPr>
        <w:t>определяется технологическими требованиями</w:t>
      </w:r>
    </w:p>
  </w:footnote>
  <w:footnote w:id="9">
    <w:p w:rsidR="00F82C14" w:rsidRPr="00F82C14" w:rsidRDefault="00F82C14" w:rsidP="00F82C14">
      <w:pPr>
        <w:jc w:val="both"/>
        <w:rPr>
          <w:i/>
          <w:sz w:val="20"/>
          <w:szCs w:val="16"/>
        </w:rPr>
      </w:pPr>
      <w:r w:rsidRPr="00F82C14">
        <w:rPr>
          <w:rStyle w:val="ab"/>
          <w:sz w:val="20"/>
          <w:szCs w:val="16"/>
        </w:rPr>
        <w:footnoteRef/>
      </w:r>
      <w:r w:rsidRPr="00F82C14">
        <w:rPr>
          <w:sz w:val="20"/>
          <w:szCs w:val="16"/>
        </w:rPr>
        <w:t xml:space="preserve"> </w:t>
      </w:r>
      <w:r w:rsidRPr="00F82C14">
        <w:rPr>
          <w:i/>
          <w:sz w:val="20"/>
          <w:szCs w:val="16"/>
        </w:rPr>
        <w:t>Градостроительные регламенты зоны СХ-1 не распространяется на данные территории</w:t>
      </w:r>
    </w:p>
    <w:p w:rsidR="00F82C14" w:rsidRPr="00F82C14" w:rsidRDefault="00F82C14" w:rsidP="00F82C14">
      <w:pPr>
        <w:jc w:val="both"/>
        <w:rPr>
          <w:sz w:val="20"/>
          <w:szCs w:val="16"/>
        </w:rPr>
      </w:pPr>
      <w:r w:rsidRPr="00F82C14">
        <w:rPr>
          <w:i/>
          <w:sz w:val="20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28"/>
  </w:num>
  <w:num w:numId="5">
    <w:abstractNumId w:val="24"/>
  </w:num>
  <w:num w:numId="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07D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54AB"/>
    <w:rsid w:val="0009612D"/>
    <w:rsid w:val="000965D9"/>
    <w:rsid w:val="000965E4"/>
    <w:rsid w:val="00096A30"/>
    <w:rsid w:val="00096C85"/>
    <w:rsid w:val="00097FCC"/>
    <w:rsid w:val="000A08F5"/>
    <w:rsid w:val="000A113B"/>
    <w:rsid w:val="000A1151"/>
    <w:rsid w:val="000A11EA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6993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49EC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2D56"/>
    <w:rsid w:val="001E30BB"/>
    <w:rsid w:val="001E330E"/>
    <w:rsid w:val="001E3466"/>
    <w:rsid w:val="001E38F6"/>
    <w:rsid w:val="001E43DD"/>
    <w:rsid w:val="001E47D8"/>
    <w:rsid w:val="001E4B9F"/>
    <w:rsid w:val="001E4F65"/>
    <w:rsid w:val="001E5608"/>
    <w:rsid w:val="001E5D52"/>
    <w:rsid w:val="001E5E80"/>
    <w:rsid w:val="001E6206"/>
    <w:rsid w:val="001E6C40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0C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678A"/>
    <w:rsid w:val="002774D5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756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8F9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23D0"/>
    <w:rsid w:val="002E3CBE"/>
    <w:rsid w:val="002E4040"/>
    <w:rsid w:val="002E44C2"/>
    <w:rsid w:val="002E46F9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135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15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3FEB"/>
    <w:rsid w:val="003E5357"/>
    <w:rsid w:val="003E6426"/>
    <w:rsid w:val="003E6CAF"/>
    <w:rsid w:val="003F155D"/>
    <w:rsid w:val="003F3350"/>
    <w:rsid w:val="003F3A51"/>
    <w:rsid w:val="003F52F6"/>
    <w:rsid w:val="003F5845"/>
    <w:rsid w:val="003F5B5D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26B7"/>
    <w:rsid w:val="00423BAE"/>
    <w:rsid w:val="00427216"/>
    <w:rsid w:val="00427E91"/>
    <w:rsid w:val="0043006B"/>
    <w:rsid w:val="0043093C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1DFA"/>
    <w:rsid w:val="00453214"/>
    <w:rsid w:val="004537C4"/>
    <w:rsid w:val="00453D13"/>
    <w:rsid w:val="0045405E"/>
    <w:rsid w:val="004542CF"/>
    <w:rsid w:val="004550D7"/>
    <w:rsid w:val="00455ACD"/>
    <w:rsid w:val="00456892"/>
    <w:rsid w:val="00457B53"/>
    <w:rsid w:val="004605D9"/>
    <w:rsid w:val="00460B02"/>
    <w:rsid w:val="0046196E"/>
    <w:rsid w:val="00462143"/>
    <w:rsid w:val="00462B6F"/>
    <w:rsid w:val="00462BF5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0EDD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CF0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85D"/>
    <w:rsid w:val="004F0EAF"/>
    <w:rsid w:val="004F1443"/>
    <w:rsid w:val="004F181A"/>
    <w:rsid w:val="004F2060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933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D3C"/>
    <w:rsid w:val="00513D89"/>
    <w:rsid w:val="00513D99"/>
    <w:rsid w:val="00513FE4"/>
    <w:rsid w:val="0051573B"/>
    <w:rsid w:val="00515AA2"/>
    <w:rsid w:val="00515B96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15CF"/>
    <w:rsid w:val="005629C7"/>
    <w:rsid w:val="00562E3C"/>
    <w:rsid w:val="0056324A"/>
    <w:rsid w:val="00563379"/>
    <w:rsid w:val="0056361F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459C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6E35"/>
    <w:rsid w:val="005E764F"/>
    <w:rsid w:val="005F06E0"/>
    <w:rsid w:val="005F1783"/>
    <w:rsid w:val="005F3CCD"/>
    <w:rsid w:val="005F72B6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DF7"/>
    <w:rsid w:val="00613F5B"/>
    <w:rsid w:val="006140D1"/>
    <w:rsid w:val="006148BB"/>
    <w:rsid w:val="00615288"/>
    <w:rsid w:val="00615827"/>
    <w:rsid w:val="00620D56"/>
    <w:rsid w:val="0062110D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12E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5C6"/>
    <w:rsid w:val="006644FA"/>
    <w:rsid w:val="006648AE"/>
    <w:rsid w:val="00664DDF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0BD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111C"/>
    <w:rsid w:val="00681376"/>
    <w:rsid w:val="006816F5"/>
    <w:rsid w:val="006825F2"/>
    <w:rsid w:val="00682C97"/>
    <w:rsid w:val="00682F41"/>
    <w:rsid w:val="006834C0"/>
    <w:rsid w:val="00683D48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07B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1040"/>
    <w:rsid w:val="00792F31"/>
    <w:rsid w:val="0079335A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A1F"/>
    <w:rsid w:val="00865C1D"/>
    <w:rsid w:val="008662BE"/>
    <w:rsid w:val="00866635"/>
    <w:rsid w:val="00867887"/>
    <w:rsid w:val="00867A70"/>
    <w:rsid w:val="0087008C"/>
    <w:rsid w:val="0087155C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F023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2C0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87492"/>
    <w:rsid w:val="00990860"/>
    <w:rsid w:val="009909B0"/>
    <w:rsid w:val="00992033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2DE1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C7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4373"/>
    <w:rsid w:val="009F4B41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3BF3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57F4"/>
    <w:rsid w:val="00AA6A91"/>
    <w:rsid w:val="00AA7152"/>
    <w:rsid w:val="00AB0E2E"/>
    <w:rsid w:val="00AB2BD7"/>
    <w:rsid w:val="00AB53D8"/>
    <w:rsid w:val="00AB57D3"/>
    <w:rsid w:val="00AB5CD1"/>
    <w:rsid w:val="00AB5EAF"/>
    <w:rsid w:val="00AB6350"/>
    <w:rsid w:val="00AB6567"/>
    <w:rsid w:val="00AB6CE2"/>
    <w:rsid w:val="00AB70BA"/>
    <w:rsid w:val="00AB710A"/>
    <w:rsid w:val="00AC0BB7"/>
    <w:rsid w:val="00AC0DFB"/>
    <w:rsid w:val="00AC1959"/>
    <w:rsid w:val="00AC266B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E10CB"/>
    <w:rsid w:val="00AE2652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6523"/>
    <w:rsid w:val="00B5772E"/>
    <w:rsid w:val="00B60ED7"/>
    <w:rsid w:val="00B61747"/>
    <w:rsid w:val="00B61E0E"/>
    <w:rsid w:val="00B62095"/>
    <w:rsid w:val="00B62504"/>
    <w:rsid w:val="00B62CFF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3D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B3D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3E08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62F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58D6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2C52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3F99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069A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3C3A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E01F17"/>
    <w:rsid w:val="00E0301F"/>
    <w:rsid w:val="00E033AF"/>
    <w:rsid w:val="00E04D4C"/>
    <w:rsid w:val="00E0570A"/>
    <w:rsid w:val="00E05873"/>
    <w:rsid w:val="00E06E6B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66B"/>
    <w:rsid w:val="00E34C92"/>
    <w:rsid w:val="00E35717"/>
    <w:rsid w:val="00E36A83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4D2"/>
    <w:rsid w:val="00E948B3"/>
    <w:rsid w:val="00E94C38"/>
    <w:rsid w:val="00E9704B"/>
    <w:rsid w:val="00E97DF4"/>
    <w:rsid w:val="00EA1574"/>
    <w:rsid w:val="00EA1BE1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521E"/>
    <w:rsid w:val="00EE65F6"/>
    <w:rsid w:val="00EE718F"/>
    <w:rsid w:val="00EF041D"/>
    <w:rsid w:val="00EF20A1"/>
    <w:rsid w:val="00EF294C"/>
    <w:rsid w:val="00EF35A5"/>
    <w:rsid w:val="00EF4349"/>
    <w:rsid w:val="00EF4CFD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004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316"/>
    <w:rsid w:val="00F35808"/>
    <w:rsid w:val="00F362EA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4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D44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B87844"/>
  <w15:docId w15:val="{17A2DEEB-3243-4251-AB6C-9F3BF17C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3">
    <w:name w:val="Знак Знак10"/>
    <w:rsid w:val="004F2060"/>
    <w:rPr>
      <w:rFonts w:ascii="Courier New" w:hAnsi="Courier New" w:cs="Courier New"/>
      <w:lang w:val="ru-RU" w:bidi="ar-SA"/>
    </w:rPr>
  </w:style>
  <w:style w:type="paragraph" w:customStyle="1" w:styleId="affff5">
    <w:basedOn w:val="a"/>
    <w:next w:val="af"/>
    <w:rsid w:val="004F2060"/>
    <w:pPr>
      <w:jc w:val="center"/>
    </w:pPr>
    <w:rPr>
      <w:sz w:val="28"/>
      <w:szCs w:val="28"/>
    </w:rPr>
  </w:style>
  <w:style w:type="paragraph" w:customStyle="1" w:styleId="affff6">
    <w:name w:val="Знак Знак Знак Знак Знак Знак"/>
    <w:basedOn w:val="a"/>
    <w:rsid w:val="004F206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1">
    <w:name w:val="Знак18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7">
    <w:name w:val="Знак Знак Знак Знак Знак Знак Знак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4F2060"/>
    <w:pPr>
      <w:ind w:left="720"/>
    </w:pPr>
    <w:rPr>
      <w:rFonts w:eastAsia="Calibri"/>
      <w:lang w:eastAsia="ru-RU"/>
    </w:rPr>
  </w:style>
  <w:style w:type="paragraph" w:customStyle="1" w:styleId="64">
    <w:name w:val="Знак6 Знак Знак Знак"/>
    <w:basedOn w:val="a"/>
    <w:rsid w:val="004F20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okmark">
    <w:name w:val="bookmark"/>
    <w:basedOn w:val="a0"/>
    <w:rsid w:val="004F2060"/>
  </w:style>
  <w:style w:type="paragraph" w:customStyle="1" w:styleId="s3">
    <w:name w:val="s_3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1E6C40"/>
    <w:pPr>
      <w:spacing w:before="100" w:beforeAutospacing="1" w:after="100" w:afterAutospacing="1"/>
    </w:pPr>
    <w:rPr>
      <w:lang w:eastAsia="ru-RU"/>
    </w:rPr>
  </w:style>
  <w:style w:type="character" w:customStyle="1" w:styleId="string">
    <w:name w:val="string"/>
    <w:basedOn w:val="a0"/>
    <w:rsid w:val="001E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18" Type="http://schemas.openxmlformats.org/officeDocument/2006/relationships/hyperlink" Target="consultantplus://offline/ref=307A51B19B2D8CBFB49210FFA70A26164923FF81A84E992CC83DE78195n6wF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594.0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5AAB64E31587B05D99F57890A123789B17099B0E8023274455AE3497218099150517C31F846F1A7nAM9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11644" TargetMode="External"/><Relationship Id="rId1" Type="http://schemas.openxmlformats.org/officeDocument/2006/relationships/hyperlink" Target="http://docs.cntd.ru/document/902111644" TargetMode="External"/><Relationship Id="rId4" Type="http://schemas.openxmlformats.org/officeDocument/2006/relationships/hyperlink" Target="http://docs.cntd.ru/document/902173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758C-AE97-4B20-9445-13F45625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15953</Words>
  <Characters>90936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106676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root</cp:lastModifiedBy>
  <cp:revision>27</cp:revision>
  <cp:lastPrinted>2022-05-27T07:51:00Z</cp:lastPrinted>
  <dcterms:created xsi:type="dcterms:W3CDTF">2022-10-10T02:51:00Z</dcterms:created>
  <dcterms:modified xsi:type="dcterms:W3CDTF">2024-05-31T05:07:00Z</dcterms:modified>
</cp:coreProperties>
</file>